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Look w:val="04A0" w:firstRow="1" w:lastRow="0" w:firstColumn="1" w:lastColumn="0" w:noHBand="0" w:noVBand="1"/>
      </w:tblPr>
      <w:tblGrid>
        <w:gridCol w:w="4820"/>
        <w:gridCol w:w="5529"/>
      </w:tblGrid>
      <w:tr w:rsidR="00660B58" w:rsidRPr="008C20BF" w14:paraId="6296E734" w14:textId="77777777" w:rsidTr="002C07DC">
        <w:tc>
          <w:tcPr>
            <w:tcW w:w="4820" w:type="dxa"/>
          </w:tcPr>
          <w:p w14:paraId="64D3EF1A" w14:textId="77777777" w:rsidR="00660B58" w:rsidRPr="00B30D50" w:rsidRDefault="00660B58" w:rsidP="00BC19C5">
            <w:pPr>
              <w:pStyle w:val="ab"/>
              <w:tabs>
                <w:tab w:val="left" w:pos="5387"/>
              </w:tabs>
              <w:jc w:val="center"/>
              <w:rPr>
                <w:color w:val="0070C0"/>
                <w:sz w:val="28"/>
                <w:lang w:eastAsia="ru-RU"/>
              </w:rPr>
            </w:pPr>
          </w:p>
        </w:tc>
        <w:tc>
          <w:tcPr>
            <w:tcW w:w="5529" w:type="dxa"/>
            <w:hideMark/>
          </w:tcPr>
          <w:p w14:paraId="3188A7B7" w14:textId="77777777" w:rsidR="00660B58" w:rsidRPr="008C20BF" w:rsidRDefault="00660B58" w:rsidP="00BC19C5">
            <w:pPr>
              <w:pStyle w:val="ab"/>
              <w:tabs>
                <w:tab w:val="left" w:pos="5387"/>
              </w:tabs>
              <w:rPr>
                <w:sz w:val="28"/>
                <w:lang w:eastAsia="ru-RU"/>
              </w:rPr>
            </w:pPr>
            <w:r>
              <w:rPr>
                <w:sz w:val="28"/>
                <w:lang w:eastAsia="ru-RU"/>
              </w:rPr>
              <w:t>УТВЕРЖДЕН</w:t>
            </w:r>
            <w:r w:rsidR="00A544D2">
              <w:rPr>
                <w:sz w:val="28"/>
                <w:lang w:eastAsia="ru-RU"/>
              </w:rPr>
              <w:t>О</w:t>
            </w:r>
          </w:p>
        </w:tc>
      </w:tr>
      <w:tr w:rsidR="00660B58" w:rsidRPr="008C20BF" w14:paraId="30FFB6D4" w14:textId="77777777" w:rsidTr="002C07DC">
        <w:trPr>
          <w:trHeight w:val="1662"/>
        </w:trPr>
        <w:tc>
          <w:tcPr>
            <w:tcW w:w="4820" w:type="dxa"/>
          </w:tcPr>
          <w:p w14:paraId="523099EB" w14:textId="77777777" w:rsidR="00660B58" w:rsidRPr="008C20BF" w:rsidRDefault="00660B58" w:rsidP="00BC19C5">
            <w:pPr>
              <w:pStyle w:val="ab"/>
              <w:tabs>
                <w:tab w:val="left" w:pos="5387"/>
              </w:tabs>
              <w:jc w:val="center"/>
              <w:rPr>
                <w:sz w:val="28"/>
                <w:lang w:eastAsia="ru-RU"/>
              </w:rPr>
            </w:pPr>
          </w:p>
        </w:tc>
        <w:tc>
          <w:tcPr>
            <w:tcW w:w="5529" w:type="dxa"/>
            <w:hideMark/>
          </w:tcPr>
          <w:p w14:paraId="0D4D6BF4" w14:textId="77777777" w:rsidR="00CC7317" w:rsidRDefault="002C07DC" w:rsidP="0023078B">
            <w:pPr>
              <w:pStyle w:val="ab"/>
              <w:tabs>
                <w:tab w:val="left" w:pos="5387"/>
              </w:tabs>
              <w:rPr>
                <w:sz w:val="28"/>
                <w:lang w:eastAsia="ru-RU"/>
              </w:rPr>
            </w:pPr>
            <w:r>
              <w:rPr>
                <w:sz w:val="28"/>
                <w:lang w:eastAsia="ru-RU"/>
              </w:rPr>
              <w:t xml:space="preserve">Решением Правления </w:t>
            </w:r>
          </w:p>
          <w:p w14:paraId="4F840B8F" w14:textId="376DE094" w:rsidR="00DA598E" w:rsidRDefault="002C07DC" w:rsidP="0023078B">
            <w:pPr>
              <w:pStyle w:val="ab"/>
              <w:tabs>
                <w:tab w:val="left" w:pos="5387"/>
              </w:tabs>
              <w:rPr>
                <w:sz w:val="28"/>
                <w:lang w:eastAsia="ru-RU"/>
              </w:rPr>
            </w:pPr>
            <w:r>
              <w:rPr>
                <w:sz w:val="28"/>
                <w:lang w:eastAsia="ru-RU"/>
              </w:rPr>
              <w:t>АНО «Мурманконгресс»</w:t>
            </w:r>
          </w:p>
          <w:p w14:paraId="2D8DB905" w14:textId="3CD7949F" w:rsidR="00660B58" w:rsidRPr="0055297C" w:rsidRDefault="002C07DC" w:rsidP="0023078B">
            <w:pPr>
              <w:pStyle w:val="ab"/>
              <w:tabs>
                <w:tab w:val="left" w:pos="5387"/>
              </w:tabs>
              <w:rPr>
                <w:sz w:val="28"/>
                <w:u w:val="single"/>
                <w:lang w:eastAsia="ru-RU"/>
              </w:rPr>
            </w:pPr>
            <w:r>
              <w:rPr>
                <w:sz w:val="28"/>
                <w:lang w:eastAsia="ru-RU"/>
              </w:rPr>
              <w:t>(Протокол №</w:t>
            </w:r>
            <w:r w:rsidR="00CC7317">
              <w:rPr>
                <w:sz w:val="28"/>
                <w:lang w:eastAsia="ru-RU"/>
              </w:rPr>
              <w:t xml:space="preserve"> </w:t>
            </w:r>
            <w:r w:rsidR="00E3753A">
              <w:rPr>
                <w:sz w:val="28"/>
                <w:lang w:eastAsia="ru-RU"/>
              </w:rPr>
              <w:t>4</w:t>
            </w:r>
            <w:r w:rsidR="00CC7317">
              <w:rPr>
                <w:sz w:val="28"/>
                <w:lang w:eastAsia="ru-RU"/>
              </w:rPr>
              <w:t xml:space="preserve"> </w:t>
            </w:r>
            <w:r>
              <w:rPr>
                <w:sz w:val="28"/>
                <w:lang w:eastAsia="ru-RU"/>
              </w:rPr>
              <w:t>от «</w:t>
            </w:r>
            <w:r w:rsidR="00E3753A">
              <w:rPr>
                <w:sz w:val="28"/>
                <w:lang w:eastAsia="ru-RU"/>
              </w:rPr>
              <w:t>03</w:t>
            </w:r>
            <w:r>
              <w:rPr>
                <w:sz w:val="28"/>
                <w:lang w:eastAsia="ru-RU"/>
              </w:rPr>
              <w:t>»</w:t>
            </w:r>
            <w:r w:rsidR="00CC7317">
              <w:rPr>
                <w:sz w:val="28"/>
                <w:lang w:eastAsia="ru-RU"/>
              </w:rPr>
              <w:t xml:space="preserve"> </w:t>
            </w:r>
            <w:r w:rsidR="00E3753A">
              <w:rPr>
                <w:sz w:val="28"/>
                <w:lang w:eastAsia="ru-RU"/>
              </w:rPr>
              <w:t>июня</w:t>
            </w:r>
            <w:r w:rsidR="00CC7317">
              <w:rPr>
                <w:sz w:val="28"/>
                <w:lang w:eastAsia="ru-RU"/>
              </w:rPr>
              <w:t xml:space="preserve"> </w:t>
            </w:r>
            <w:r>
              <w:rPr>
                <w:sz w:val="28"/>
                <w:lang w:eastAsia="ru-RU"/>
              </w:rPr>
              <w:t>202</w:t>
            </w:r>
            <w:r w:rsidR="00167816">
              <w:rPr>
                <w:sz w:val="28"/>
                <w:lang w:eastAsia="ru-RU"/>
              </w:rPr>
              <w:t>2</w:t>
            </w:r>
            <w:r>
              <w:rPr>
                <w:sz w:val="28"/>
                <w:lang w:eastAsia="ru-RU"/>
              </w:rPr>
              <w:t xml:space="preserve"> года)</w:t>
            </w:r>
          </w:p>
        </w:tc>
      </w:tr>
    </w:tbl>
    <w:p w14:paraId="5D15BDD4" w14:textId="77777777" w:rsidR="00294E3C" w:rsidRPr="00DE5800" w:rsidRDefault="00294E3C"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26204D8D" w14:textId="77777777" w:rsidR="00DE5800" w:rsidRPr="00DE5800" w:rsidRDefault="00DE5800"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404BE467" w14:textId="77777777" w:rsidR="00DE5800" w:rsidRPr="00DE5800" w:rsidRDefault="00DE5800"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3A861684" w14:textId="77777777" w:rsidR="00DE5800" w:rsidRPr="00DE5800" w:rsidRDefault="00DE5800"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451A8A4A" w14:textId="77777777" w:rsidR="00DE5800" w:rsidRPr="00DE5800" w:rsidRDefault="00DE5800"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26380589" w14:textId="77777777" w:rsidR="00DE5800" w:rsidRPr="00DE5800" w:rsidRDefault="00DE5800"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4E392BA4" w14:textId="77777777" w:rsidR="00294E3C" w:rsidRPr="00DE5800" w:rsidRDefault="00294E3C"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024C0860" w14:textId="77777777" w:rsidR="00294E3C" w:rsidRPr="00DE5800" w:rsidRDefault="00294E3C"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39E9FD87" w14:textId="77777777" w:rsidR="00294E3C" w:rsidRPr="00DE5800" w:rsidRDefault="00294E3C"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60AFF5CA" w14:textId="77777777" w:rsidR="00294E3C" w:rsidRPr="00DE5800" w:rsidRDefault="00294E3C"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59753DBE" w14:textId="77777777" w:rsidR="00294E3C" w:rsidRPr="00DE5800" w:rsidRDefault="00294E3C" w:rsidP="004F25B8">
      <w:pPr>
        <w:pStyle w:val="19"/>
        <w:widowControl w:val="0"/>
        <w:tabs>
          <w:tab w:val="left" w:pos="1080"/>
        </w:tabs>
        <w:spacing w:after="0" w:line="240" w:lineRule="auto"/>
        <w:ind w:left="0" w:firstLine="709"/>
        <w:jc w:val="center"/>
        <w:rPr>
          <w:rFonts w:ascii="Times New Roman" w:hAnsi="Times New Roman" w:cs="Times New Roman"/>
          <w:sz w:val="24"/>
          <w:szCs w:val="24"/>
        </w:rPr>
      </w:pPr>
    </w:p>
    <w:p w14:paraId="6252A3C0" w14:textId="04929979" w:rsidR="002C07DC" w:rsidRDefault="00DE4679" w:rsidP="00A544D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E4679">
        <w:rPr>
          <w:rFonts w:ascii="Times New Roman" w:hAnsi="Times New Roman" w:cs="Times New Roman"/>
          <w:b/>
          <w:bCs/>
          <w:sz w:val="28"/>
          <w:szCs w:val="28"/>
        </w:rPr>
        <w:t xml:space="preserve">Положение о закупке товаров, работ, услуг </w:t>
      </w:r>
      <w:r w:rsidR="005E5742">
        <w:rPr>
          <w:rFonts w:ascii="Times New Roman" w:hAnsi="Times New Roman" w:cs="Times New Roman"/>
          <w:b/>
          <w:bCs/>
          <w:color w:val="000000" w:themeColor="text1"/>
          <w:sz w:val="28"/>
          <w:szCs w:val="28"/>
        </w:rPr>
        <w:t>а</w:t>
      </w:r>
      <w:r w:rsidRPr="00DE4679">
        <w:rPr>
          <w:rFonts w:ascii="Times New Roman" w:hAnsi="Times New Roman" w:cs="Times New Roman"/>
          <w:b/>
          <w:bCs/>
          <w:color w:val="000000" w:themeColor="text1"/>
          <w:sz w:val="28"/>
          <w:szCs w:val="28"/>
        </w:rPr>
        <w:t xml:space="preserve">втономной некоммерческой организации по развитию </w:t>
      </w:r>
      <w:proofErr w:type="spellStart"/>
      <w:r w:rsidRPr="00DE4679">
        <w:rPr>
          <w:rFonts w:ascii="Times New Roman" w:hAnsi="Times New Roman" w:cs="Times New Roman"/>
          <w:b/>
          <w:bCs/>
          <w:color w:val="000000" w:themeColor="text1"/>
          <w:sz w:val="28"/>
          <w:szCs w:val="28"/>
        </w:rPr>
        <w:t>конгрессно</w:t>
      </w:r>
      <w:proofErr w:type="spellEnd"/>
      <w:r w:rsidRPr="00DE4679">
        <w:rPr>
          <w:rFonts w:ascii="Times New Roman" w:hAnsi="Times New Roman" w:cs="Times New Roman"/>
          <w:b/>
          <w:bCs/>
          <w:color w:val="000000" w:themeColor="text1"/>
          <w:sz w:val="28"/>
          <w:szCs w:val="28"/>
        </w:rPr>
        <w:t>-выставочной</w:t>
      </w:r>
      <w:r w:rsidR="00167816">
        <w:rPr>
          <w:rFonts w:ascii="Times New Roman" w:hAnsi="Times New Roman" w:cs="Times New Roman"/>
          <w:b/>
          <w:bCs/>
          <w:color w:val="000000" w:themeColor="text1"/>
          <w:sz w:val="28"/>
          <w:szCs w:val="28"/>
        </w:rPr>
        <w:t>, ярмарочной и информационной</w:t>
      </w:r>
      <w:r w:rsidRPr="00DE4679">
        <w:rPr>
          <w:rFonts w:ascii="Times New Roman" w:hAnsi="Times New Roman" w:cs="Times New Roman"/>
          <w:b/>
          <w:bCs/>
          <w:color w:val="000000" w:themeColor="text1"/>
          <w:sz w:val="28"/>
          <w:szCs w:val="28"/>
        </w:rPr>
        <w:t xml:space="preserve"> деятельности «Мурманконгресс»</w:t>
      </w:r>
    </w:p>
    <w:p w14:paraId="7A48C2B0" w14:textId="5461C6BC" w:rsidR="002C07DC" w:rsidRDefault="002C07DC" w:rsidP="00A544D2">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4611EA3F" w14:textId="3F815716" w:rsidR="002C07DC" w:rsidRDefault="002C07DC" w:rsidP="00A544D2">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(редакция № </w:t>
      </w:r>
      <w:r w:rsidR="00E3753A">
        <w:rPr>
          <w:rFonts w:ascii="Times New Roman" w:hAnsi="Times New Roman" w:cs="Times New Roman"/>
          <w:b/>
          <w:bCs/>
          <w:color w:val="000000" w:themeColor="text1"/>
          <w:sz w:val="28"/>
          <w:szCs w:val="28"/>
        </w:rPr>
        <w:t>4</w:t>
      </w:r>
      <w:r>
        <w:rPr>
          <w:rFonts w:ascii="Times New Roman" w:hAnsi="Times New Roman" w:cs="Times New Roman"/>
          <w:b/>
          <w:bCs/>
          <w:color w:val="000000" w:themeColor="text1"/>
          <w:sz w:val="28"/>
          <w:szCs w:val="28"/>
        </w:rPr>
        <w:t>)</w:t>
      </w:r>
    </w:p>
    <w:p w14:paraId="6B7AE78C" w14:textId="2144AAA1" w:rsidR="00E03302" w:rsidRPr="00F66AE8" w:rsidRDefault="00AB44A3" w:rsidP="00A544D2">
      <w:pPr>
        <w:autoSpaceDE w:val="0"/>
        <w:autoSpaceDN w:val="0"/>
        <w:adjustRightInd w:val="0"/>
        <w:spacing w:after="0" w:line="240" w:lineRule="auto"/>
        <w:jc w:val="center"/>
        <w:rPr>
          <w:rFonts w:ascii="Times New Roman" w:hAnsi="Times New Roman" w:cs="Times New Roman"/>
          <w:sz w:val="24"/>
          <w:szCs w:val="24"/>
        </w:rPr>
      </w:pPr>
      <w:r w:rsidRPr="00F66AE8">
        <w:rPr>
          <w:rFonts w:ascii="Times New Roman" w:hAnsi="Times New Roman" w:cs="Times New Roman"/>
          <w:sz w:val="24"/>
          <w:szCs w:val="24"/>
        </w:rPr>
        <w:br w:type="page"/>
      </w:r>
      <w:bookmarkStart w:id="0" w:name="_Toc68679281"/>
      <w:r w:rsidR="004F25B8" w:rsidRPr="00F66AE8">
        <w:rPr>
          <w:rFonts w:ascii="Times New Roman" w:hAnsi="Times New Roman" w:cs="Times New Roman"/>
          <w:sz w:val="24"/>
          <w:szCs w:val="24"/>
        </w:rPr>
        <w:lastRenderedPageBreak/>
        <w:t xml:space="preserve">1. </w:t>
      </w:r>
      <w:r w:rsidR="00E03302" w:rsidRPr="00F66AE8">
        <w:rPr>
          <w:rFonts w:ascii="Times New Roman" w:hAnsi="Times New Roman" w:cs="Times New Roman"/>
          <w:sz w:val="24"/>
          <w:szCs w:val="24"/>
        </w:rPr>
        <w:t>Общие положения, термины и определения,</w:t>
      </w:r>
      <w:r w:rsidR="00EC61A4" w:rsidRPr="00F66AE8">
        <w:rPr>
          <w:rFonts w:ascii="Times New Roman" w:hAnsi="Times New Roman" w:cs="Times New Roman"/>
          <w:sz w:val="24"/>
          <w:szCs w:val="24"/>
        </w:rPr>
        <w:br/>
        <w:t xml:space="preserve"> цели и сфера регулирования</w:t>
      </w:r>
      <w:bookmarkEnd w:id="0"/>
    </w:p>
    <w:p w14:paraId="6511D49B" w14:textId="77777777" w:rsidR="002B2626" w:rsidRDefault="002B2626" w:rsidP="00827E65">
      <w:pPr>
        <w:pStyle w:val="Standard"/>
        <w:widowControl w:val="0"/>
        <w:tabs>
          <w:tab w:val="left" w:pos="0"/>
          <w:tab w:val="left" w:pos="993"/>
        </w:tabs>
        <w:spacing w:after="0" w:line="264" w:lineRule="auto"/>
        <w:jc w:val="both"/>
        <w:rPr>
          <w:rFonts w:ascii="Times New Roman" w:hAnsi="Times New Roman" w:cs="Times New Roman"/>
          <w:sz w:val="24"/>
          <w:szCs w:val="24"/>
        </w:rPr>
      </w:pPr>
    </w:p>
    <w:p w14:paraId="78161AB1" w14:textId="7A69413C" w:rsidR="004D56C7" w:rsidRPr="00F66AE8" w:rsidRDefault="004F25B8" w:rsidP="001C03A8">
      <w:pPr>
        <w:pStyle w:val="Standard"/>
        <w:widowControl w:val="0"/>
        <w:tabs>
          <w:tab w:val="left" w:pos="0"/>
          <w:tab w:val="left" w:pos="993"/>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1.1. </w:t>
      </w:r>
      <w:r w:rsidR="00D4754C">
        <w:rPr>
          <w:rFonts w:ascii="Times New Roman" w:hAnsi="Times New Roman" w:cs="Times New Roman"/>
          <w:sz w:val="24"/>
          <w:szCs w:val="24"/>
        </w:rPr>
        <w:t>П</w:t>
      </w:r>
      <w:r w:rsidR="00A544D2">
        <w:rPr>
          <w:rFonts w:ascii="Times New Roman" w:hAnsi="Times New Roman" w:cs="Times New Roman"/>
          <w:sz w:val="24"/>
          <w:szCs w:val="24"/>
        </w:rPr>
        <w:t>оложение</w:t>
      </w:r>
      <w:r w:rsidR="00D4754C">
        <w:rPr>
          <w:rFonts w:ascii="Times New Roman" w:hAnsi="Times New Roman" w:cs="Times New Roman"/>
          <w:sz w:val="24"/>
          <w:szCs w:val="24"/>
        </w:rPr>
        <w:t xml:space="preserve"> о закупке товаров, работ, услуг</w:t>
      </w:r>
      <w:r w:rsidR="00B30D50">
        <w:rPr>
          <w:rFonts w:ascii="Times New Roman" w:hAnsi="Times New Roman" w:cs="Times New Roman"/>
          <w:sz w:val="24"/>
          <w:szCs w:val="24"/>
        </w:rPr>
        <w:t xml:space="preserve"> </w:t>
      </w:r>
      <w:r w:rsidR="00B30D50" w:rsidRPr="00B30D50">
        <w:rPr>
          <w:rFonts w:ascii="Times New Roman" w:hAnsi="Times New Roman" w:cs="Times New Roman"/>
          <w:color w:val="000000" w:themeColor="text1"/>
          <w:sz w:val="24"/>
          <w:szCs w:val="24"/>
        </w:rPr>
        <w:t>Автономн</w:t>
      </w:r>
      <w:r w:rsidR="00B30D50">
        <w:rPr>
          <w:rFonts w:ascii="Times New Roman" w:hAnsi="Times New Roman" w:cs="Times New Roman"/>
          <w:color w:val="000000" w:themeColor="text1"/>
          <w:sz w:val="24"/>
          <w:szCs w:val="24"/>
        </w:rPr>
        <w:t>ой</w:t>
      </w:r>
      <w:r w:rsidR="00B30D50" w:rsidRPr="00B30D50">
        <w:rPr>
          <w:rFonts w:ascii="Times New Roman" w:hAnsi="Times New Roman" w:cs="Times New Roman"/>
          <w:color w:val="000000" w:themeColor="text1"/>
          <w:sz w:val="24"/>
          <w:szCs w:val="24"/>
        </w:rPr>
        <w:t xml:space="preserve"> некоммерческ</w:t>
      </w:r>
      <w:r w:rsidR="00B30D50">
        <w:rPr>
          <w:rFonts w:ascii="Times New Roman" w:hAnsi="Times New Roman" w:cs="Times New Roman"/>
          <w:color w:val="000000" w:themeColor="text1"/>
          <w:sz w:val="24"/>
          <w:szCs w:val="24"/>
        </w:rPr>
        <w:t xml:space="preserve">ой </w:t>
      </w:r>
      <w:r w:rsidR="00B30D50" w:rsidRPr="00B30D50">
        <w:rPr>
          <w:rFonts w:ascii="Times New Roman" w:hAnsi="Times New Roman" w:cs="Times New Roman"/>
          <w:color w:val="000000" w:themeColor="text1"/>
          <w:sz w:val="24"/>
          <w:szCs w:val="24"/>
        </w:rPr>
        <w:t>организаци</w:t>
      </w:r>
      <w:r w:rsidR="00B30D50">
        <w:rPr>
          <w:rFonts w:ascii="Times New Roman" w:hAnsi="Times New Roman" w:cs="Times New Roman"/>
          <w:color w:val="000000" w:themeColor="text1"/>
          <w:sz w:val="24"/>
          <w:szCs w:val="24"/>
        </w:rPr>
        <w:t>и</w:t>
      </w:r>
      <w:r w:rsidR="00B30D50" w:rsidRPr="00B30D50">
        <w:rPr>
          <w:rFonts w:ascii="Times New Roman" w:hAnsi="Times New Roman" w:cs="Times New Roman"/>
          <w:color w:val="000000" w:themeColor="text1"/>
          <w:sz w:val="24"/>
          <w:szCs w:val="24"/>
        </w:rPr>
        <w:t xml:space="preserve"> по развитию </w:t>
      </w:r>
      <w:proofErr w:type="spellStart"/>
      <w:r w:rsidR="00B30D50" w:rsidRPr="00B30D50">
        <w:rPr>
          <w:rFonts w:ascii="Times New Roman" w:hAnsi="Times New Roman" w:cs="Times New Roman"/>
          <w:color w:val="000000" w:themeColor="text1"/>
          <w:sz w:val="24"/>
          <w:szCs w:val="24"/>
        </w:rPr>
        <w:t>конгрессно</w:t>
      </w:r>
      <w:proofErr w:type="spellEnd"/>
      <w:r w:rsidR="00B30D50" w:rsidRPr="00B30D50">
        <w:rPr>
          <w:rFonts w:ascii="Times New Roman" w:hAnsi="Times New Roman" w:cs="Times New Roman"/>
          <w:color w:val="000000" w:themeColor="text1"/>
          <w:sz w:val="24"/>
          <w:szCs w:val="24"/>
        </w:rPr>
        <w:t>-выставочной</w:t>
      </w:r>
      <w:r w:rsidR="00167816">
        <w:rPr>
          <w:rFonts w:ascii="Times New Roman" w:hAnsi="Times New Roman" w:cs="Times New Roman"/>
          <w:color w:val="000000" w:themeColor="text1"/>
          <w:sz w:val="24"/>
          <w:szCs w:val="24"/>
        </w:rPr>
        <w:t>, ярмарочной и информационной</w:t>
      </w:r>
      <w:r w:rsidR="00B30D50" w:rsidRPr="00B30D50">
        <w:rPr>
          <w:rFonts w:ascii="Times New Roman" w:hAnsi="Times New Roman" w:cs="Times New Roman"/>
          <w:color w:val="000000" w:themeColor="text1"/>
          <w:sz w:val="24"/>
          <w:szCs w:val="24"/>
        </w:rPr>
        <w:t xml:space="preserve"> деятельности «Мурманконгресс»</w:t>
      </w:r>
      <w:r w:rsidR="00B30D50">
        <w:rPr>
          <w:rFonts w:ascii="Times New Roman" w:hAnsi="Times New Roman" w:cs="Times New Roman"/>
          <w:color w:val="000000" w:themeColor="text1"/>
          <w:sz w:val="24"/>
          <w:szCs w:val="24"/>
        </w:rPr>
        <w:t xml:space="preserve"> (далее – Заказчик»),</w:t>
      </w:r>
      <w:r w:rsidR="00D4754C">
        <w:rPr>
          <w:rFonts w:ascii="Times New Roman" w:hAnsi="Times New Roman" w:cs="Times New Roman"/>
          <w:sz w:val="24"/>
          <w:szCs w:val="24"/>
        </w:rPr>
        <w:t xml:space="preserve"> разработанное в соответствии </w:t>
      </w:r>
      <w:r w:rsidR="002B2626">
        <w:rPr>
          <w:rFonts w:ascii="Times New Roman" w:hAnsi="Times New Roman" w:cs="Times New Roman"/>
          <w:sz w:val="24"/>
          <w:szCs w:val="24"/>
        </w:rPr>
        <w:br/>
      </w:r>
      <w:r w:rsidR="00D4754C">
        <w:rPr>
          <w:rFonts w:ascii="Times New Roman" w:hAnsi="Times New Roman" w:cs="Times New Roman"/>
          <w:sz w:val="24"/>
          <w:szCs w:val="24"/>
        </w:rPr>
        <w:t xml:space="preserve">с Модельным положением закупочной деятельности </w:t>
      </w:r>
      <w:r w:rsidR="002B2626" w:rsidRPr="002B2626">
        <w:rPr>
          <w:rFonts w:ascii="Times New Roman" w:hAnsi="Times New Roman" w:cs="Times New Roman"/>
          <w:sz w:val="24"/>
          <w:szCs w:val="24"/>
        </w:rPr>
        <w:t>автономных некоммерческих организаций, единственным учредителем которых является Мурманская область</w:t>
      </w:r>
      <w:r w:rsidR="002B2626">
        <w:rPr>
          <w:rFonts w:ascii="Times New Roman" w:hAnsi="Times New Roman" w:cs="Times New Roman"/>
          <w:sz w:val="24"/>
          <w:szCs w:val="24"/>
        </w:rPr>
        <w:t xml:space="preserve"> </w:t>
      </w:r>
      <w:r w:rsidR="004D56C7" w:rsidRPr="00F66AE8">
        <w:rPr>
          <w:rFonts w:ascii="Times New Roman" w:hAnsi="Times New Roman" w:cs="Times New Roman"/>
          <w:sz w:val="24"/>
          <w:szCs w:val="24"/>
        </w:rPr>
        <w:t>(далее –</w:t>
      </w:r>
      <w:r w:rsidR="00D4754C">
        <w:rPr>
          <w:rFonts w:ascii="Times New Roman" w:hAnsi="Times New Roman" w:cs="Times New Roman"/>
          <w:sz w:val="24"/>
          <w:szCs w:val="24"/>
        </w:rPr>
        <w:t xml:space="preserve"> П</w:t>
      </w:r>
      <w:r w:rsidR="00A544D2">
        <w:rPr>
          <w:rFonts w:ascii="Times New Roman" w:hAnsi="Times New Roman" w:cs="Times New Roman"/>
          <w:sz w:val="24"/>
          <w:szCs w:val="24"/>
        </w:rPr>
        <w:t>оложение</w:t>
      </w:r>
      <w:r w:rsidR="004D56C7" w:rsidRPr="00F66AE8">
        <w:rPr>
          <w:rFonts w:ascii="Times New Roman" w:hAnsi="Times New Roman" w:cs="Times New Roman"/>
          <w:sz w:val="24"/>
          <w:szCs w:val="24"/>
        </w:rPr>
        <w:t xml:space="preserve">) регламентирует закупочную деятельность Заказчика,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w:t>
      </w:r>
      <w:r w:rsidR="00E70D5E" w:rsidRPr="00F66AE8">
        <w:rPr>
          <w:rFonts w:ascii="Times New Roman" w:hAnsi="Times New Roman" w:cs="Times New Roman"/>
          <w:sz w:val="24"/>
          <w:szCs w:val="24"/>
        </w:rPr>
        <w:t>осуществлением</w:t>
      </w:r>
      <w:r w:rsidR="004D56C7" w:rsidRPr="00F66AE8">
        <w:rPr>
          <w:rFonts w:ascii="Times New Roman" w:hAnsi="Times New Roman" w:cs="Times New Roman"/>
          <w:sz w:val="24"/>
          <w:szCs w:val="24"/>
        </w:rPr>
        <w:t xml:space="preserve"> закупки положения. </w:t>
      </w:r>
    </w:p>
    <w:p w14:paraId="030AF715" w14:textId="77777777" w:rsidR="00817865" w:rsidRPr="00F66AE8" w:rsidRDefault="004F25B8" w:rsidP="00E70D5E">
      <w:pPr>
        <w:widowControl w:val="0"/>
        <w:tabs>
          <w:tab w:val="left" w:pos="0"/>
          <w:tab w:val="left" w:pos="993"/>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xml:space="preserve">1.2. </w:t>
      </w:r>
      <w:r w:rsidR="00817865" w:rsidRPr="00F66AE8">
        <w:rPr>
          <w:rFonts w:ascii="Times New Roman" w:eastAsia="Times New Roman" w:hAnsi="Times New Roman" w:cs="Times New Roman"/>
          <w:kern w:val="1"/>
          <w:sz w:val="24"/>
          <w:szCs w:val="24"/>
          <w:lang w:eastAsia="ar-SA"/>
        </w:rPr>
        <w:t xml:space="preserve">Предметом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00817865" w:rsidRPr="00F66AE8">
        <w:rPr>
          <w:rFonts w:ascii="Times New Roman" w:eastAsia="Times New Roman" w:hAnsi="Times New Roman" w:cs="Times New Roman"/>
          <w:kern w:val="1"/>
          <w:sz w:val="24"/>
          <w:szCs w:val="24"/>
          <w:lang w:eastAsia="ar-SA"/>
        </w:rPr>
        <w:t xml:space="preserve"> является деятельность Заказчика по организации и осуществлению закупок.</w:t>
      </w:r>
    </w:p>
    <w:p w14:paraId="56B5A0FE" w14:textId="77777777" w:rsidR="00817865" w:rsidRPr="00F66AE8" w:rsidRDefault="004F25B8" w:rsidP="00E70D5E">
      <w:pPr>
        <w:widowControl w:val="0"/>
        <w:tabs>
          <w:tab w:val="left" w:pos="0"/>
          <w:tab w:val="left" w:pos="993"/>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xml:space="preserve">1.3. </w:t>
      </w:r>
      <w:r w:rsidR="00817865" w:rsidRPr="00F66AE8">
        <w:rPr>
          <w:rFonts w:ascii="Times New Roman" w:eastAsia="Times New Roman" w:hAnsi="Times New Roman" w:cs="Times New Roman"/>
          <w:kern w:val="1"/>
          <w:sz w:val="24"/>
          <w:szCs w:val="24"/>
          <w:lang w:eastAsia="ar-SA"/>
        </w:rPr>
        <w:t>Регулирование деятельности, указанной в пункте 2</w:t>
      </w:r>
      <w:r w:rsidR="00B51E5A" w:rsidRPr="00F66AE8">
        <w:rPr>
          <w:rFonts w:ascii="Times New Roman" w:eastAsia="Times New Roman" w:hAnsi="Times New Roman" w:cs="Times New Roman"/>
          <w:kern w:val="1"/>
          <w:sz w:val="24"/>
          <w:szCs w:val="24"/>
          <w:lang w:eastAsia="ar-SA"/>
        </w:rPr>
        <w:t>.2</w:t>
      </w:r>
      <w:r w:rsidR="00817865" w:rsidRPr="00F66AE8">
        <w:rPr>
          <w:rFonts w:ascii="Times New Roman" w:eastAsia="Times New Roman" w:hAnsi="Times New Roman" w:cs="Times New Roman"/>
          <w:kern w:val="1"/>
          <w:sz w:val="24"/>
          <w:szCs w:val="24"/>
          <w:lang w:eastAsia="ar-SA"/>
        </w:rPr>
        <w:t xml:space="preserve">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00817865" w:rsidRPr="00F66AE8">
        <w:rPr>
          <w:rFonts w:ascii="Times New Roman" w:eastAsia="Times New Roman" w:hAnsi="Times New Roman" w:cs="Times New Roman"/>
          <w:kern w:val="1"/>
          <w:sz w:val="24"/>
          <w:szCs w:val="24"/>
          <w:lang w:eastAsia="ar-SA"/>
        </w:rPr>
        <w:t>, осуществляется в целях:</w:t>
      </w:r>
    </w:p>
    <w:p w14:paraId="10EE0B3E" w14:textId="77777777" w:rsidR="00817865" w:rsidRPr="00F66AE8" w:rsidRDefault="00817865" w:rsidP="00691D86">
      <w:pPr>
        <w:widowControl w:val="0"/>
        <w:numPr>
          <w:ilvl w:val="0"/>
          <w:numId w:val="15"/>
        </w:numPr>
        <w:tabs>
          <w:tab w:val="left" w:pos="0"/>
          <w:tab w:val="left" w:pos="851"/>
        </w:tabs>
        <w:suppressAutoHyphens/>
        <w:spacing w:after="0" w:line="264" w:lineRule="auto"/>
        <w:ind w:left="0"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14:paraId="17320146" w14:textId="77777777" w:rsidR="00817865" w:rsidRPr="00F66AE8" w:rsidRDefault="00817865" w:rsidP="00E70D5E">
      <w:pPr>
        <w:widowControl w:val="0"/>
        <w:tabs>
          <w:tab w:val="left" w:pos="0"/>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эффективного использования денежных средств;</w:t>
      </w:r>
    </w:p>
    <w:p w14:paraId="7467934C" w14:textId="77777777" w:rsidR="00817865" w:rsidRPr="00F66AE8" w:rsidRDefault="00817865" w:rsidP="00691D86">
      <w:pPr>
        <w:widowControl w:val="0"/>
        <w:numPr>
          <w:ilvl w:val="0"/>
          <w:numId w:val="15"/>
        </w:numPr>
        <w:tabs>
          <w:tab w:val="left" w:pos="0"/>
          <w:tab w:val="left" w:pos="851"/>
        </w:tabs>
        <w:suppressAutoHyphens/>
        <w:spacing w:after="0" w:line="264" w:lineRule="auto"/>
        <w:ind w:left="0"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расширения возможностей участия юридических и физических лиц в закупках и стимулирования такого участия;</w:t>
      </w:r>
    </w:p>
    <w:p w14:paraId="448AC5A4" w14:textId="77777777" w:rsidR="00817865" w:rsidRPr="00F66AE8" w:rsidRDefault="00817865" w:rsidP="00E70D5E">
      <w:pPr>
        <w:widowControl w:val="0"/>
        <w:tabs>
          <w:tab w:val="left" w:pos="0"/>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обеспечения гласности и прозрачности закупок.</w:t>
      </w:r>
    </w:p>
    <w:p w14:paraId="1ACD084F" w14:textId="77777777" w:rsidR="00C46D19" w:rsidRPr="00F66AE8" w:rsidRDefault="004F25B8" w:rsidP="00E70D5E">
      <w:pPr>
        <w:pStyle w:val="Standard"/>
        <w:widowControl w:val="0"/>
        <w:tabs>
          <w:tab w:val="left" w:pos="0"/>
          <w:tab w:val="left" w:pos="993"/>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1.4. </w:t>
      </w:r>
      <w:r w:rsidR="004C718E" w:rsidRPr="00F66AE8">
        <w:rPr>
          <w:rFonts w:ascii="Times New Roman" w:hAnsi="Times New Roman" w:cs="Times New Roman"/>
          <w:sz w:val="24"/>
          <w:szCs w:val="24"/>
        </w:rPr>
        <w:t xml:space="preserve">В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оложении</w:t>
      </w:r>
      <w:r w:rsidR="00BD2A9D" w:rsidRPr="00F66AE8">
        <w:rPr>
          <w:rFonts w:ascii="Times New Roman" w:hAnsi="Times New Roman" w:cs="Times New Roman"/>
          <w:sz w:val="24"/>
          <w:szCs w:val="24"/>
        </w:rPr>
        <w:t xml:space="preserve"> </w:t>
      </w:r>
      <w:r w:rsidR="004C718E" w:rsidRPr="00F66AE8">
        <w:rPr>
          <w:rFonts w:ascii="Times New Roman" w:hAnsi="Times New Roman" w:cs="Times New Roman"/>
          <w:sz w:val="24"/>
          <w:szCs w:val="24"/>
        </w:rPr>
        <w:t>используются следующие определения и термины:</w:t>
      </w:r>
    </w:p>
    <w:p w14:paraId="46C48F79" w14:textId="77777777" w:rsidR="002069BD" w:rsidRPr="00F66AE8" w:rsidRDefault="0055037B" w:rsidP="00E70D5E">
      <w:pPr>
        <w:pStyle w:val="Standard"/>
        <w:widowControl w:val="0"/>
        <w:tabs>
          <w:tab w:val="left" w:pos="72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ab/>
      </w:r>
      <w:r w:rsidR="00BE7C7F" w:rsidRPr="00F66AE8">
        <w:rPr>
          <w:rFonts w:ascii="Times New Roman" w:hAnsi="Times New Roman" w:cs="Times New Roman"/>
          <w:b/>
          <w:sz w:val="24"/>
          <w:szCs w:val="24"/>
        </w:rPr>
        <w:t>З</w:t>
      </w:r>
      <w:r w:rsidR="002069BD" w:rsidRPr="00F66AE8">
        <w:rPr>
          <w:rFonts w:ascii="Times New Roman" w:hAnsi="Times New Roman" w:cs="Times New Roman"/>
          <w:b/>
          <w:sz w:val="24"/>
          <w:szCs w:val="24"/>
        </w:rPr>
        <w:t>акупка</w:t>
      </w:r>
      <w:r w:rsidR="00BE7C7F" w:rsidRPr="00F66AE8">
        <w:rPr>
          <w:rFonts w:ascii="Times New Roman" w:hAnsi="Times New Roman" w:cs="Times New Roman"/>
          <w:b/>
          <w:sz w:val="24"/>
          <w:szCs w:val="24"/>
        </w:rPr>
        <w:t xml:space="preserve"> - </w:t>
      </w:r>
      <w:r w:rsidR="00BE7C7F" w:rsidRPr="00F66AE8">
        <w:rPr>
          <w:rFonts w:ascii="Times New Roman" w:hAnsi="Times New Roman" w:cs="Times New Roman"/>
          <w:sz w:val="24"/>
          <w:szCs w:val="24"/>
        </w:rPr>
        <w:t xml:space="preserve">совокупность действий, осуществляемых </w:t>
      </w:r>
      <w:r w:rsidR="006B32CD" w:rsidRPr="00F66AE8">
        <w:rPr>
          <w:rFonts w:ascii="Times New Roman" w:hAnsi="Times New Roman" w:cs="Times New Roman"/>
          <w:sz w:val="24"/>
          <w:szCs w:val="24"/>
        </w:rPr>
        <w:t>З</w:t>
      </w:r>
      <w:r w:rsidR="00BE7C7F" w:rsidRPr="00F66AE8">
        <w:rPr>
          <w:rFonts w:ascii="Times New Roman" w:hAnsi="Times New Roman" w:cs="Times New Roman"/>
          <w:sz w:val="24"/>
          <w:szCs w:val="24"/>
        </w:rPr>
        <w:t xml:space="preserve">аказчиком и направленных на обеспечение </w:t>
      </w:r>
      <w:r w:rsidR="00252652" w:rsidRPr="00F66AE8">
        <w:rPr>
          <w:rFonts w:ascii="Times New Roman" w:hAnsi="Times New Roman" w:cs="Times New Roman"/>
          <w:sz w:val="24"/>
          <w:szCs w:val="24"/>
        </w:rPr>
        <w:t>его</w:t>
      </w:r>
      <w:r w:rsidR="00817865" w:rsidRPr="00F66AE8">
        <w:rPr>
          <w:rFonts w:ascii="Times New Roman" w:hAnsi="Times New Roman" w:cs="Times New Roman"/>
          <w:sz w:val="24"/>
          <w:szCs w:val="24"/>
        </w:rPr>
        <w:t xml:space="preserve"> нужд в товарах, работах, услугах.</w:t>
      </w:r>
    </w:p>
    <w:p w14:paraId="7DC0E773" w14:textId="77777777" w:rsidR="00E03302" w:rsidRPr="00F66AE8" w:rsidRDefault="002069BD" w:rsidP="00E70D5E">
      <w:pPr>
        <w:pStyle w:val="Standard"/>
        <w:widowControl w:val="0"/>
        <w:tabs>
          <w:tab w:val="left" w:pos="72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ab/>
      </w:r>
      <w:r w:rsidR="00252652" w:rsidRPr="00F66AE8">
        <w:rPr>
          <w:rFonts w:ascii="Times New Roman" w:hAnsi="Times New Roman" w:cs="Times New Roman"/>
          <w:b/>
          <w:sz w:val="24"/>
          <w:szCs w:val="24"/>
        </w:rPr>
        <w:t>А</w:t>
      </w:r>
      <w:r w:rsidR="00E03302" w:rsidRPr="00F66AE8">
        <w:rPr>
          <w:rFonts w:ascii="Times New Roman" w:hAnsi="Times New Roman" w:cs="Times New Roman"/>
          <w:b/>
          <w:sz w:val="24"/>
          <w:szCs w:val="24"/>
        </w:rPr>
        <w:t>укцион</w:t>
      </w:r>
      <w:r w:rsidR="00E03302" w:rsidRPr="00F66AE8">
        <w:rPr>
          <w:rFonts w:ascii="Times New Roman" w:hAnsi="Times New Roman" w:cs="Times New Roman"/>
          <w:sz w:val="24"/>
          <w:szCs w:val="24"/>
        </w:rPr>
        <w:t xml:space="preserve"> –</w:t>
      </w:r>
      <w:r w:rsidR="00314D07" w:rsidRPr="00F66AE8">
        <w:rPr>
          <w:rFonts w:ascii="Times New Roman" w:hAnsi="Times New Roman" w:cs="Times New Roman"/>
          <w:sz w:val="24"/>
          <w:szCs w:val="24"/>
        </w:rPr>
        <w:t xml:space="preserve"> </w:t>
      </w:r>
      <w:r w:rsidRPr="00F66AE8">
        <w:rPr>
          <w:rFonts w:ascii="Times New Roman" w:hAnsi="Times New Roman" w:cs="Times New Roman"/>
          <w:sz w:val="24"/>
          <w:szCs w:val="24"/>
        </w:rPr>
        <w:t>конкурентный способ закупки</w:t>
      </w:r>
      <w:r w:rsidR="00E03302" w:rsidRPr="00F66AE8">
        <w:rPr>
          <w:rFonts w:ascii="Times New Roman" w:hAnsi="Times New Roman" w:cs="Times New Roman"/>
          <w:sz w:val="24"/>
          <w:szCs w:val="24"/>
        </w:rPr>
        <w:t>,</w:t>
      </w:r>
      <w:r w:rsidR="00A757B7" w:rsidRPr="00F66AE8">
        <w:rPr>
          <w:rFonts w:ascii="Times New Roman" w:hAnsi="Times New Roman" w:cs="Times New Roman"/>
          <w:sz w:val="24"/>
          <w:szCs w:val="24"/>
        </w:rPr>
        <w:t xml:space="preserve"> при котором</w:t>
      </w:r>
      <w:r w:rsidR="00E03302" w:rsidRPr="00F66AE8">
        <w:rPr>
          <w:rFonts w:ascii="Times New Roman" w:hAnsi="Times New Roman" w:cs="Times New Roman"/>
          <w:sz w:val="24"/>
          <w:szCs w:val="24"/>
        </w:rPr>
        <w:t xml:space="preserve"> победителем аукциона, с которым заключается договор, признается лицо, заявка которого соответствует требованиям, установленным </w:t>
      </w:r>
      <w:r w:rsidR="00791EB0" w:rsidRPr="00F66AE8">
        <w:rPr>
          <w:rFonts w:ascii="Times New Roman" w:hAnsi="Times New Roman" w:cs="Times New Roman"/>
          <w:sz w:val="24"/>
          <w:szCs w:val="24"/>
        </w:rPr>
        <w:t>документацией</w:t>
      </w:r>
      <w:r w:rsidR="00E03302" w:rsidRPr="00F66AE8">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F66AE8">
        <w:rPr>
          <w:rFonts w:ascii="Times New Roman" w:hAnsi="Times New Roman" w:cs="Times New Roman"/>
          <w:sz w:val="24"/>
          <w:szCs w:val="24"/>
        </w:rPr>
        <w:t>документац</w:t>
      </w:r>
      <w:r w:rsidR="003A11DF" w:rsidRPr="00F66AE8">
        <w:rPr>
          <w:rFonts w:ascii="Times New Roman" w:hAnsi="Times New Roman" w:cs="Times New Roman"/>
          <w:sz w:val="24"/>
          <w:szCs w:val="24"/>
        </w:rPr>
        <w:t>ии о закупке величину («шаг аукциона»</w:t>
      </w:r>
      <w:r w:rsidR="00E03302" w:rsidRPr="00F66AE8">
        <w:rPr>
          <w:rFonts w:ascii="Times New Roman" w:hAnsi="Times New Roman" w:cs="Times New Roman"/>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F66AE8">
        <w:rPr>
          <w:rFonts w:ascii="Times New Roman" w:hAnsi="Times New Roman" w:cs="Times New Roman"/>
          <w:sz w:val="24"/>
          <w:szCs w:val="24"/>
        </w:rPr>
        <w:t>документацией</w:t>
      </w:r>
      <w:r w:rsidR="00E03302" w:rsidRPr="00F66AE8">
        <w:rPr>
          <w:rFonts w:ascii="Times New Roman" w:hAnsi="Times New Roman" w:cs="Times New Roman"/>
          <w:sz w:val="24"/>
          <w:szCs w:val="24"/>
        </w:rPr>
        <w:t xml:space="preserve"> о закупке, и которое предложило наиболее высокую ц</w:t>
      </w:r>
      <w:r w:rsidR="00F82639" w:rsidRPr="00F66AE8">
        <w:rPr>
          <w:rFonts w:ascii="Times New Roman" w:hAnsi="Times New Roman" w:cs="Times New Roman"/>
          <w:sz w:val="24"/>
          <w:szCs w:val="24"/>
        </w:rPr>
        <w:t>ену за право заключить договор.</w:t>
      </w:r>
    </w:p>
    <w:p w14:paraId="6C7C2674" w14:textId="77777777" w:rsidR="00E03302" w:rsidRPr="00F66AE8" w:rsidRDefault="00252652" w:rsidP="00E70D5E">
      <w:pPr>
        <w:pStyle w:val="Standard"/>
        <w:widowControl w:val="0"/>
        <w:tabs>
          <w:tab w:val="left" w:pos="810"/>
          <w:tab w:val="left" w:pos="1261"/>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К</w:t>
      </w:r>
      <w:r w:rsidR="00E03302" w:rsidRPr="00F66AE8">
        <w:rPr>
          <w:rFonts w:ascii="Times New Roman" w:hAnsi="Times New Roman" w:cs="Times New Roman"/>
          <w:b/>
          <w:sz w:val="24"/>
          <w:szCs w:val="24"/>
        </w:rPr>
        <w:t>онкурс</w:t>
      </w:r>
      <w:r w:rsidR="00314D07" w:rsidRPr="00F66AE8">
        <w:rPr>
          <w:rFonts w:ascii="Times New Roman" w:hAnsi="Times New Roman" w:cs="Times New Roman"/>
          <w:b/>
          <w:sz w:val="24"/>
          <w:szCs w:val="24"/>
        </w:rPr>
        <w:t xml:space="preserve"> </w:t>
      </w:r>
      <w:r w:rsidR="00E03302" w:rsidRPr="00F66AE8">
        <w:rPr>
          <w:rFonts w:ascii="Times New Roman" w:hAnsi="Times New Roman" w:cs="Times New Roman"/>
          <w:sz w:val="24"/>
          <w:szCs w:val="24"/>
        </w:rPr>
        <w:t xml:space="preserve">– </w:t>
      </w:r>
      <w:r w:rsidR="00A757B7" w:rsidRPr="00F66AE8">
        <w:rPr>
          <w:rFonts w:ascii="Times New Roman" w:hAnsi="Times New Roman" w:cs="Times New Roman"/>
          <w:sz w:val="24"/>
          <w:szCs w:val="24"/>
        </w:rPr>
        <w:t>конкурентный способ закупки</w:t>
      </w:r>
      <w:r w:rsidR="00E03302" w:rsidRPr="00F66AE8">
        <w:rPr>
          <w:rFonts w:ascii="Times New Roman" w:hAnsi="Times New Roman" w:cs="Times New Roman"/>
          <w:sz w:val="24"/>
          <w:szCs w:val="24"/>
        </w:rPr>
        <w:t>, при которо</w:t>
      </w:r>
      <w:r w:rsidR="00A757B7" w:rsidRPr="00F66AE8">
        <w:rPr>
          <w:rFonts w:ascii="Times New Roman" w:hAnsi="Times New Roman" w:cs="Times New Roman"/>
          <w:sz w:val="24"/>
          <w:szCs w:val="24"/>
        </w:rPr>
        <w:t>м</w:t>
      </w:r>
      <w:r w:rsidR="00E03302" w:rsidRPr="00F66AE8">
        <w:rPr>
          <w:rFonts w:ascii="Times New Roman" w:hAnsi="Times New Roman" w:cs="Times New Roman"/>
          <w:sz w:val="24"/>
          <w:szCs w:val="24"/>
        </w:rPr>
        <w:t xml:space="preserve"> победителем конкурса признается </w:t>
      </w:r>
      <w:r w:rsidR="00DA3B93" w:rsidRPr="00F66AE8">
        <w:rPr>
          <w:rFonts w:ascii="Times New Roman" w:hAnsi="Times New Roman" w:cs="Times New Roman"/>
          <w:sz w:val="24"/>
          <w:szCs w:val="24"/>
        </w:rPr>
        <w:t>участник</w:t>
      </w:r>
      <w:r w:rsidR="00E03302" w:rsidRPr="00F66AE8">
        <w:rPr>
          <w:rFonts w:ascii="Times New Roman" w:hAnsi="Times New Roman" w:cs="Times New Roman"/>
          <w:sz w:val="24"/>
          <w:szCs w:val="24"/>
        </w:rPr>
        <w:t xml:space="preserve"> конкурентн</w:t>
      </w:r>
      <w:r w:rsidR="00BE120B" w:rsidRPr="00F66AE8">
        <w:rPr>
          <w:rFonts w:ascii="Times New Roman" w:hAnsi="Times New Roman" w:cs="Times New Roman"/>
          <w:sz w:val="24"/>
          <w:szCs w:val="24"/>
        </w:rPr>
        <w:t xml:space="preserve">ой закупки, заявка на участие </w:t>
      </w:r>
      <w:r w:rsidR="00E03302" w:rsidRPr="00F66AE8">
        <w:rPr>
          <w:rFonts w:ascii="Times New Roman" w:hAnsi="Times New Roman" w:cs="Times New Roman"/>
          <w:sz w:val="24"/>
          <w:szCs w:val="24"/>
        </w:rPr>
        <w:t xml:space="preserve">которого соответствует требованиям, установленным </w:t>
      </w:r>
      <w:r w:rsidR="00791EB0" w:rsidRPr="00F66AE8">
        <w:rPr>
          <w:rFonts w:ascii="Times New Roman" w:hAnsi="Times New Roman" w:cs="Times New Roman"/>
          <w:sz w:val="24"/>
          <w:szCs w:val="24"/>
        </w:rPr>
        <w:t>документацией</w:t>
      </w:r>
      <w:r w:rsidR="00E03302" w:rsidRPr="00F66AE8">
        <w:rPr>
          <w:rFonts w:ascii="Times New Roman" w:hAnsi="Times New Roman" w:cs="Times New Roman"/>
          <w:sz w:val="24"/>
          <w:szCs w:val="24"/>
        </w:rPr>
        <w:t xml:space="preserve"> о конкурентной закупке</w:t>
      </w:r>
      <w:r w:rsidR="00FE51BA" w:rsidRPr="00F66AE8">
        <w:rPr>
          <w:rFonts w:ascii="Times New Roman" w:hAnsi="Times New Roman" w:cs="Times New Roman"/>
          <w:sz w:val="24"/>
          <w:szCs w:val="24"/>
        </w:rPr>
        <w:t xml:space="preserve"> и </w:t>
      </w:r>
      <w:r w:rsidR="00E03302" w:rsidRPr="00F66AE8">
        <w:rPr>
          <w:rFonts w:ascii="Times New Roman" w:hAnsi="Times New Roman" w:cs="Times New Roman"/>
          <w:sz w:val="24"/>
          <w:szCs w:val="24"/>
        </w:rPr>
        <w:t>содержит луч</w:t>
      </w:r>
      <w:r w:rsidR="00F82639" w:rsidRPr="00F66AE8">
        <w:rPr>
          <w:rFonts w:ascii="Times New Roman" w:hAnsi="Times New Roman" w:cs="Times New Roman"/>
          <w:sz w:val="24"/>
          <w:szCs w:val="24"/>
        </w:rPr>
        <w:t>шие условия исполнения договора.</w:t>
      </w:r>
    </w:p>
    <w:p w14:paraId="71DC1DC2" w14:textId="77777777" w:rsidR="00BE120B" w:rsidRPr="00F66AE8" w:rsidRDefault="00252652" w:rsidP="00E70D5E">
      <w:pPr>
        <w:pStyle w:val="Standard"/>
        <w:widowControl w:val="0"/>
        <w:tabs>
          <w:tab w:val="left" w:pos="810"/>
          <w:tab w:val="left" w:pos="1261"/>
        </w:tabs>
        <w:spacing w:after="0" w:line="264" w:lineRule="auto"/>
        <w:ind w:firstLine="709"/>
        <w:jc w:val="both"/>
        <w:rPr>
          <w:rFonts w:ascii="Times New Roman" w:hAnsi="Times New Roman" w:cs="Times New Roman"/>
          <w:b/>
          <w:sz w:val="24"/>
          <w:szCs w:val="24"/>
        </w:rPr>
      </w:pPr>
      <w:r w:rsidRPr="00F66AE8">
        <w:rPr>
          <w:rFonts w:ascii="Times New Roman" w:hAnsi="Times New Roman" w:cs="Times New Roman"/>
          <w:b/>
          <w:sz w:val="24"/>
          <w:szCs w:val="24"/>
        </w:rPr>
        <w:t>З</w:t>
      </w:r>
      <w:r w:rsidR="00E03302" w:rsidRPr="00F66AE8">
        <w:rPr>
          <w:rFonts w:ascii="Times New Roman" w:hAnsi="Times New Roman" w:cs="Times New Roman"/>
          <w:b/>
          <w:sz w:val="24"/>
          <w:szCs w:val="24"/>
        </w:rPr>
        <w:t>апрос котировок</w:t>
      </w:r>
      <w:r w:rsidR="00E03302" w:rsidRPr="00F66AE8">
        <w:rPr>
          <w:rFonts w:ascii="Times New Roman" w:hAnsi="Times New Roman" w:cs="Times New Roman"/>
          <w:sz w:val="24"/>
          <w:szCs w:val="24"/>
        </w:rPr>
        <w:t xml:space="preserve"> – </w:t>
      </w:r>
      <w:r w:rsidR="005E7D31" w:rsidRPr="00F66AE8">
        <w:rPr>
          <w:rFonts w:ascii="Times New Roman" w:hAnsi="Times New Roman" w:cs="Times New Roman"/>
          <w:sz w:val="24"/>
          <w:szCs w:val="24"/>
        </w:rPr>
        <w:t>конкурентный способ закупки</w:t>
      </w:r>
      <w:r w:rsidR="00E03302" w:rsidRPr="00F66AE8">
        <w:rPr>
          <w:rFonts w:ascii="Times New Roman" w:hAnsi="Times New Roman" w:cs="Times New Roman"/>
          <w:sz w:val="24"/>
          <w:szCs w:val="24"/>
        </w:rPr>
        <w:t>, при которо</w:t>
      </w:r>
      <w:r w:rsidR="00A757B7" w:rsidRPr="00F66AE8">
        <w:rPr>
          <w:rFonts w:ascii="Times New Roman" w:hAnsi="Times New Roman" w:cs="Times New Roman"/>
          <w:sz w:val="24"/>
          <w:szCs w:val="24"/>
        </w:rPr>
        <w:t>м</w:t>
      </w:r>
      <w:r w:rsidR="00E03302" w:rsidRPr="00F66AE8">
        <w:rPr>
          <w:rFonts w:ascii="Times New Roman" w:hAnsi="Times New Roman" w:cs="Times New Roman"/>
          <w:sz w:val="24"/>
          <w:szCs w:val="24"/>
        </w:rPr>
        <w:t xml:space="preserve"> победителем признается </w:t>
      </w:r>
      <w:r w:rsidR="00DA3B93" w:rsidRPr="00F66AE8">
        <w:rPr>
          <w:rFonts w:ascii="Times New Roman" w:hAnsi="Times New Roman" w:cs="Times New Roman"/>
          <w:sz w:val="24"/>
          <w:szCs w:val="24"/>
        </w:rPr>
        <w:t>участник</w:t>
      </w:r>
      <w:r w:rsidR="00E03302" w:rsidRPr="00F66AE8">
        <w:rPr>
          <w:rFonts w:ascii="Times New Roman" w:hAnsi="Times New Roman" w:cs="Times New Roman"/>
          <w:sz w:val="24"/>
          <w:szCs w:val="24"/>
        </w:rPr>
        <w:t xml:space="preserve"> закупки, заявка которого соответствует требованиям, установленным извещением и содержит наиболее низкую цену договора</w:t>
      </w:r>
      <w:r w:rsidR="00953740" w:rsidRPr="00F66AE8">
        <w:rPr>
          <w:rFonts w:ascii="Times New Roman" w:hAnsi="Times New Roman" w:cs="Times New Roman"/>
          <w:sz w:val="24"/>
          <w:szCs w:val="24"/>
        </w:rPr>
        <w:t>.</w:t>
      </w:r>
      <w:r w:rsidR="00953740" w:rsidRPr="00F66AE8">
        <w:rPr>
          <w:rFonts w:ascii="Times New Roman" w:hAnsi="Times New Roman" w:cs="Times New Roman"/>
          <w:sz w:val="24"/>
          <w:szCs w:val="24"/>
        </w:rPr>
        <w:tab/>
      </w:r>
      <w:r w:rsidR="00953740" w:rsidRPr="00F66AE8">
        <w:rPr>
          <w:rFonts w:ascii="Times New Roman" w:hAnsi="Times New Roman" w:cs="Times New Roman"/>
          <w:b/>
          <w:sz w:val="24"/>
          <w:szCs w:val="24"/>
        </w:rPr>
        <w:t xml:space="preserve"> </w:t>
      </w:r>
    </w:p>
    <w:p w14:paraId="246E91CA" w14:textId="77777777" w:rsidR="00E03302" w:rsidRPr="00F66AE8" w:rsidRDefault="00252652" w:rsidP="00E70D5E">
      <w:pPr>
        <w:pStyle w:val="Standard"/>
        <w:widowControl w:val="0"/>
        <w:tabs>
          <w:tab w:val="left" w:pos="810"/>
          <w:tab w:val="left" w:pos="1261"/>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З</w:t>
      </w:r>
      <w:r w:rsidR="00E03302" w:rsidRPr="00F66AE8">
        <w:rPr>
          <w:rFonts w:ascii="Times New Roman" w:hAnsi="Times New Roman" w:cs="Times New Roman"/>
          <w:b/>
          <w:sz w:val="24"/>
          <w:szCs w:val="24"/>
        </w:rPr>
        <w:t>акупка у единственного поставщика (исполнителя, подрядчика)</w:t>
      </w:r>
      <w:r w:rsidR="00E03302" w:rsidRPr="00F66AE8">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w:t>
      </w:r>
      <w:r w:rsidR="002069BD" w:rsidRPr="00F66AE8">
        <w:rPr>
          <w:rFonts w:ascii="Times New Roman" w:hAnsi="Times New Roman" w:cs="Times New Roman"/>
          <w:sz w:val="24"/>
          <w:szCs w:val="24"/>
        </w:rPr>
        <w:t xml:space="preserve">определенным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оложением</w:t>
      </w:r>
      <w:r w:rsidR="002069BD" w:rsidRPr="00F66AE8">
        <w:rPr>
          <w:rFonts w:ascii="Times New Roman" w:hAnsi="Times New Roman" w:cs="Times New Roman"/>
          <w:sz w:val="24"/>
          <w:szCs w:val="24"/>
        </w:rPr>
        <w:t>.</w:t>
      </w:r>
    </w:p>
    <w:p w14:paraId="40DBC507" w14:textId="54D47323" w:rsidR="00E03302" w:rsidRPr="00E910F0" w:rsidRDefault="00252652" w:rsidP="00E70D5E">
      <w:pPr>
        <w:pStyle w:val="Standard"/>
        <w:widowControl w:val="0"/>
        <w:tabs>
          <w:tab w:val="left" w:pos="810"/>
          <w:tab w:val="left" w:pos="1261"/>
        </w:tabs>
        <w:spacing w:after="0" w:line="264" w:lineRule="auto"/>
        <w:ind w:firstLine="709"/>
        <w:jc w:val="both"/>
        <w:rPr>
          <w:rFonts w:ascii="Times New Roman" w:hAnsi="Times New Roman" w:cs="Times New Roman"/>
          <w:color w:val="525252" w:themeColor="accent3" w:themeShade="80"/>
          <w:sz w:val="24"/>
          <w:szCs w:val="24"/>
        </w:rPr>
      </w:pPr>
      <w:r w:rsidRPr="00F66AE8">
        <w:rPr>
          <w:rFonts w:ascii="Times New Roman" w:hAnsi="Times New Roman" w:cs="Times New Roman"/>
          <w:b/>
          <w:sz w:val="24"/>
          <w:szCs w:val="24"/>
        </w:rPr>
        <w:t>З</w:t>
      </w:r>
      <w:r w:rsidR="00E03302" w:rsidRPr="00F66AE8">
        <w:rPr>
          <w:rFonts w:ascii="Times New Roman" w:hAnsi="Times New Roman" w:cs="Times New Roman"/>
          <w:b/>
          <w:sz w:val="24"/>
          <w:szCs w:val="24"/>
        </w:rPr>
        <w:t xml:space="preserve">акупка у единственного поставщика (исполнителя, подрядчика) </w:t>
      </w:r>
      <w:r w:rsidR="004121E7" w:rsidRPr="00F66AE8">
        <w:rPr>
          <w:rFonts w:ascii="Times New Roman" w:hAnsi="Times New Roman" w:cs="Times New Roman"/>
          <w:b/>
          <w:sz w:val="24"/>
          <w:szCs w:val="24"/>
        </w:rPr>
        <w:t>на торговой площадке</w:t>
      </w:r>
      <w:r w:rsidR="00E03302" w:rsidRPr="00F66AE8">
        <w:rPr>
          <w:rFonts w:ascii="Times New Roman" w:hAnsi="Times New Roman" w:cs="Times New Roman"/>
          <w:b/>
          <w:sz w:val="24"/>
          <w:szCs w:val="24"/>
        </w:rPr>
        <w:t xml:space="preserve"> </w:t>
      </w:r>
      <w:r w:rsidR="00E03302" w:rsidRPr="00E910F0">
        <w:rPr>
          <w:rFonts w:ascii="Times New Roman" w:hAnsi="Times New Roman" w:cs="Times New Roman"/>
          <w:b/>
          <w:color w:val="525252" w:themeColor="accent3" w:themeShade="80"/>
          <w:sz w:val="24"/>
          <w:szCs w:val="24"/>
        </w:rPr>
        <w:t>«</w:t>
      </w:r>
      <w:r w:rsidR="00167816" w:rsidRPr="00E910F0">
        <w:rPr>
          <w:rFonts w:ascii="Times New Roman" w:hAnsi="Times New Roman" w:cs="Times New Roman"/>
          <w:b/>
          <w:color w:val="525252" w:themeColor="accent3" w:themeShade="80"/>
          <w:sz w:val="24"/>
          <w:szCs w:val="24"/>
        </w:rPr>
        <w:t>Закупки Мурманской области</w:t>
      </w:r>
      <w:r w:rsidR="00E03302" w:rsidRPr="00E910F0">
        <w:rPr>
          <w:rFonts w:ascii="Times New Roman" w:hAnsi="Times New Roman" w:cs="Times New Roman"/>
          <w:b/>
          <w:color w:val="525252" w:themeColor="accent3" w:themeShade="80"/>
          <w:sz w:val="24"/>
          <w:szCs w:val="24"/>
        </w:rPr>
        <w:t>»</w:t>
      </w:r>
      <w:r w:rsidR="00E03302" w:rsidRPr="00E910F0">
        <w:rPr>
          <w:rFonts w:ascii="Times New Roman" w:hAnsi="Times New Roman" w:cs="Times New Roman"/>
          <w:color w:val="525252" w:themeColor="accent3" w:themeShade="80"/>
          <w:sz w:val="24"/>
          <w:szCs w:val="24"/>
        </w:rPr>
        <w:t xml:space="preserve"> - неконкурентный способ закупки, осуществляемый Заказчиком </w:t>
      </w:r>
      <w:r w:rsidR="00F82639" w:rsidRPr="00E910F0">
        <w:rPr>
          <w:rFonts w:ascii="Times New Roman" w:hAnsi="Times New Roman" w:cs="Times New Roman"/>
          <w:color w:val="525252" w:themeColor="accent3" w:themeShade="80"/>
          <w:sz w:val="24"/>
          <w:szCs w:val="24"/>
        </w:rPr>
        <w:t>на торговой площадке «</w:t>
      </w:r>
      <w:r w:rsidR="00167816" w:rsidRPr="00E910F0">
        <w:rPr>
          <w:rFonts w:ascii="Times New Roman" w:hAnsi="Times New Roman" w:cs="Times New Roman"/>
          <w:color w:val="525252" w:themeColor="accent3" w:themeShade="80"/>
          <w:sz w:val="24"/>
          <w:szCs w:val="24"/>
        </w:rPr>
        <w:t>Закупки Мурманской области</w:t>
      </w:r>
      <w:r w:rsidR="00F82639" w:rsidRPr="00E910F0">
        <w:rPr>
          <w:rFonts w:ascii="Times New Roman" w:hAnsi="Times New Roman" w:cs="Times New Roman"/>
          <w:color w:val="525252" w:themeColor="accent3" w:themeShade="80"/>
          <w:sz w:val="24"/>
          <w:szCs w:val="24"/>
        </w:rPr>
        <w:t xml:space="preserve">» </w:t>
      </w:r>
      <w:r w:rsidR="00E03302" w:rsidRPr="00E910F0">
        <w:rPr>
          <w:rFonts w:ascii="Times New Roman" w:hAnsi="Times New Roman" w:cs="Times New Roman"/>
          <w:color w:val="525252" w:themeColor="accent3" w:themeShade="80"/>
          <w:sz w:val="24"/>
          <w:szCs w:val="24"/>
        </w:rPr>
        <w:t xml:space="preserve">автоматизированной информационной системы управления закупками Мурманской </w:t>
      </w:r>
      <w:r w:rsidR="00F82639" w:rsidRPr="00E910F0">
        <w:rPr>
          <w:rFonts w:ascii="Times New Roman" w:hAnsi="Times New Roman" w:cs="Times New Roman"/>
          <w:color w:val="525252" w:themeColor="accent3" w:themeShade="80"/>
          <w:sz w:val="24"/>
          <w:szCs w:val="24"/>
        </w:rPr>
        <w:t xml:space="preserve">области </w:t>
      </w:r>
      <w:r w:rsidR="00F82639" w:rsidRPr="00E910F0">
        <w:rPr>
          <w:rFonts w:ascii="Times New Roman" w:hAnsi="Times New Roman" w:cs="Times New Roman"/>
          <w:color w:val="525252" w:themeColor="accent3" w:themeShade="80"/>
          <w:sz w:val="24"/>
          <w:szCs w:val="24"/>
        </w:rPr>
        <w:lastRenderedPageBreak/>
        <w:t>«WEB-Торги»</w:t>
      </w:r>
      <w:r w:rsidR="0051025F" w:rsidRPr="00E910F0">
        <w:rPr>
          <w:rFonts w:ascii="Times New Roman" w:hAnsi="Times New Roman" w:cs="Times New Roman"/>
          <w:color w:val="525252" w:themeColor="accent3" w:themeShade="80"/>
          <w:sz w:val="24"/>
          <w:szCs w:val="24"/>
        </w:rPr>
        <w:t xml:space="preserve"> в соответствии с Регламентом работы на торговой площадке «</w:t>
      </w:r>
      <w:r w:rsidR="005E2791" w:rsidRPr="00E910F0">
        <w:rPr>
          <w:rFonts w:ascii="Times New Roman" w:hAnsi="Times New Roman" w:cs="Times New Roman"/>
          <w:color w:val="525252" w:themeColor="accent3" w:themeShade="80"/>
          <w:sz w:val="24"/>
          <w:szCs w:val="24"/>
        </w:rPr>
        <w:t>Закупки Мурманской области</w:t>
      </w:r>
      <w:r w:rsidR="0051025F" w:rsidRPr="00E910F0">
        <w:rPr>
          <w:rFonts w:ascii="Times New Roman" w:hAnsi="Times New Roman" w:cs="Times New Roman"/>
          <w:color w:val="525252" w:themeColor="accent3" w:themeShade="80"/>
          <w:sz w:val="24"/>
          <w:szCs w:val="24"/>
        </w:rPr>
        <w:t>»</w:t>
      </w:r>
      <w:r w:rsidR="00F82639" w:rsidRPr="00E910F0">
        <w:rPr>
          <w:rFonts w:ascii="Times New Roman" w:hAnsi="Times New Roman" w:cs="Times New Roman"/>
          <w:color w:val="525252" w:themeColor="accent3" w:themeShade="80"/>
          <w:sz w:val="24"/>
          <w:szCs w:val="24"/>
        </w:rPr>
        <w:t>.</w:t>
      </w:r>
    </w:p>
    <w:p w14:paraId="4A2284CB" w14:textId="77777777" w:rsidR="00FA2580" w:rsidRPr="00F66AE8" w:rsidRDefault="00252652" w:rsidP="00E70D5E">
      <w:pPr>
        <w:pStyle w:val="Standard"/>
        <w:widowControl w:val="0"/>
        <w:tabs>
          <w:tab w:val="left" w:pos="142"/>
          <w:tab w:val="left" w:pos="426"/>
          <w:tab w:val="left" w:pos="1276"/>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У</w:t>
      </w:r>
      <w:r w:rsidR="00DA3B93" w:rsidRPr="00F66AE8">
        <w:rPr>
          <w:rFonts w:ascii="Times New Roman" w:hAnsi="Times New Roman" w:cs="Times New Roman"/>
          <w:b/>
          <w:sz w:val="24"/>
          <w:szCs w:val="24"/>
        </w:rPr>
        <w:t>частник</w:t>
      </w:r>
      <w:r w:rsidR="00FA2580" w:rsidRPr="00F66AE8">
        <w:rPr>
          <w:rFonts w:ascii="Times New Roman" w:hAnsi="Times New Roman" w:cs="Times New Roman"/>
          <w:b/>
          <w:sz w:val="24"/>
          <w:szCs w:val="24"/>
        </w:rPr>
        <w:t xml:space="preserve"> закупки</w:t>
      </w:r>
      <w:r w:rsidR="00FA2580" w:rsidRPr="00F66AE8">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w:t>
      </w:r>
      <w:r w:rsidR="00DA3B93" w:rsidRPr="00F66AE8">
        <w:rPr>
          <w:rFonts w:ascii="Times New Roman" w:hAnsi="Times New Roman" w:cs="Times New Roman"/>
          <w:sz w:val="24"/>
          <w:szCs w:val="24"/>
        </w:rPr>
        <w:t>участник</w:t>
      </w:r>
      <w:r w:rsidR="00FA2580" w:rsidRPr="00F66AE8">
        <w:rPr>
          <w:rFonts w:ascii="Times New Roman" w:hAnsi="Times New Roman" w:cs="Times New Roman"/>
          <w:sz w:val="24"/>
          <w:szCs w:val="24"/>
        </w:rPr>
        <w:t xml:space="preserve">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DA3B93" w:rsidRPr="00F66AE8">
        <w:rPr>
          <w:rFonts w:ascii="Times New Roman" w:hAnsi="Times New Roman" w:cs="Times New Roman"/>
          <w:sz w:val="24"/>
          <w:szCs w:val="24"/>
        </w:rPr>
        <w:t>участник</w:t>
      </w:r>
      <w:r w:rsidR="00FA2580" w:rsidRPr="00F66AE8">
        <w:rPr>
          <w:rFonts w:ascii="Times New Roman" w:hAnsi="Times New Roman" w:cs="Times New Roman"/>
          <w:sz w:val="24"/>
          <w:szCs w:val="24"/>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DA3B93" w:rsidRPr="00F66AE8">
        <w:rPr>
          <w:rFonts w:ascii="Times New Roman" w:hAnsi="Times New Roman" w:cs="Times New Roman"/>
          <w:sz w:val="24"/>
          <w:szCs w:val="24"/>
        </w:rPr>
        <w:t>участник</w:t>
      </w:r>
      <w:r w:rsidR="00FA2580" w:rsidRPr="00F66AE8">
        <w:rPr>
          <w:rFonts w:ascii="Times New Roman" w:hAnsi="Times New Roman" w:cs="Times New Roman"/>
          <w:sz w:val="24"/>
          <w:szCs w:val="24"/>
        </w:rPr>
        <w:t>а закупки.</w:t>
      </w:r>
    </w:p>
    <w:p w14:paraId="294D4520" w14:textId="77777777" w:rsidR="00FC0212" w:rsidRPr="00F66AE8" w:rsidRDefault="00252652" w:rsidP="00E70D5E">
      <w:pPr>
        <w:pStyle w:val="Standard"/>
        <w:widowControl w:val="0"/>
        <w:tabs>
          <w:tab w:val="left" w:pos="825"/>
          <w:tab w:val="left" w:pos="1276"/>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Э</w:t>
      </w:r>
      <w:r w:rsidR="00FC0212" w:rsidRPr="00F66AE8">
        <w:rPr>
          <w:rFonts w:ascii="Times New Roman" w:hAnsi="Times New Roman" w:cs="Times New Roman"/>
          <w:b/>
          <w:sz w:val="24"/>
          <w:szCs w:val="24"/>
        </w:rPr>
        <w:t xml:space="preserve">лектронная площадка - </w:t>
      </w:r>
      <w:r w:rsidR="009D1083" w:rsidRPr="00F66AE8">
        <w:rPr>
          <w:rFonts w:ascii="Times New Roman" w:hAnsi="Times New Roman" w:cs="Times New Roman"/>
          <w:sz w:val="24"/>
          <w:szCs w:val="24"/>
        </w:rPr>
        <w:t xml:space="preserve">электронная торговая площадка, обладающая функциональными возможностями для осуществления </w:t>
      </w:r>
      <w:r w:rsidR="002069BD" w:rsidRPr="00F66AE8">
        <w:rPr>
          <w:rFonts w:ascii="Times New Roman" w:hAnsi="Times New Roman" w:cs="Times New Roman"/>
          <w:sz w:val="24"/>
          <w:szCs w:val="24"/>
        </w:rPr>
        <w:t>конкурентных закупок</w:t>
      </w:r>
      <w:r w:rsidR="009D1083" w:rsidRPr="00F66AE8">
        <w:rPr>
          <w:rFonts w:ascii="Times New Roman" w:hAnsi="Times New Roman" w:cs="Times New Roman"/>
          <w:sz w:val="24"/>
          <w:szCs w:val="24"/>
        </w:rPr>
        <w:t xml:space="preserve"> </w:t>
      </w:r>
      <w:r w:rsidR="00452BD2" w:rsidRPr="00F66AE8">
        <w:rPr>
          <w:rFonts w:ascii="Times New Roman" w:hAnsi="Times New Roman" w:cs="Times New Roman"/>
          <w:sz w:val="24"/>
          <w:szCs w:val="24"/>
        </w:rPr>
        <w:t>автономными некоммерческими организациями.</w:t>
      </w:r>
    </w:p>
    <w:p w14:paraId="1461AD40" w14:textId="77777777" w:rsidR="00E30E90" w:rsidRPr="00F66AE8" w:rsidRDefault="00E30E90" w:rsidP="00E70D5E">
      <w:pPr>
        <w:pStyle w:val="Standard"/>
        <w:widowControl w:val="0"/>
        <w:tabs>
          <w:tab w:val="left" w:pos="825"/>
          <w:tab w:val="left" w:pos="1276"/>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ab/>
      </w:r>
      <w:r w:rsidR="00252652" w:rsidRPr="00F66AE8">
        <w:rPr>
          <w:rFonts w:ascii="Times New Roman" w:hAnsi="Times New Roman" w:cs="Times New Roman"/>
          <w:b/>
          <w:sz w:val="24"/>
          <w:szCs w:val="24"/>
        </w:rPr>
        <w:t>Н</w:t>
      </w:r>
      <w:r w:rsidR="00400435" w:rsidRPr="00F66AE8">
        <w:rPr>
          <w:rFonts w:ascii="Times New Roman" w:hAnsi="Times New Roman" w:cs="Times New Roman"/>
          <w:b/>
          <w:sz w:val="24"/>
          <w:szCs w:val="24"/>
        </w:rPr>
        <w:t xml:space="preserve">ачальная </w:t>
      </w:r>
      <w:r w:rsidR="00404122" w:rsidRPr="00F66AE8">
        <w:rPr>
          <w:rFonts w:ascii="Times New Roman" w:hAnsi="Times New Roman" w:cs="Times New Roman"/>
          <w:b/>
          <w:sz w:val="24"/>
          <w:szCs w:val="24"/>
        </w:rPr>
        <w:t>(</w:t>
      </w:r>
      <w:r w:rsidR="00400435" w:rsidRPr="00F66AE8">
        <w:rPr>
          <w:rFonts w:ascii="Times New Roman" w:hAnsi="Times New Roman" w:cs="Times New Roman"/>
          <w:b/>
          <w:sz w:val="24"/>
          <w:szCs w:val="24"/>
        </w:rPr>
        <w:t>максимальная цена</w:t>
      </w:r>
      <w:r w:rsidR="00404122" w:rsidRPr="00F66AE8">
        <w:rPr>
          <w:rFonts w:ascii="Times New Roman" w:hAnsi="Times New Roman" w:cs="Times New Roman"/>
          <w:b/>
          <w:sz w:val="24"/>
          <w:szCs w:val="24"/>
        </w:rPr>
        <w:t>)</w:t>
      </w:r>
      <w:r w:rsidR="00400435" w:rsidRPr="00F66AE8">
        <w:rPr>
          <w:rFonts w:ascii="Times New Roman" w:hAnsi="Times New Roman" w:cs="Times New Roman"/>
          <w:b/>
          <w:sz w:val="24"/>
          <w:szCs w:val="24"/>
        </w:rPr>
        <w:t xml:space="preserve"> договора (далее – НМЦД) </w:t>
      </w:r>
      <w:r w:rsidR="00A81B9C" w:rsidRPr="00F66AE8">
        <w:rPr>
          <w:rFonts w:ascii="Times New Roman" w:hAnsi="Times New Roman" w:cs="Times New Roman"/>
          <w:b/>
          <w:sz w:val="24"/>
          <w:szCs w:val="24"/>
        </w:rPr>
        <w:t>–</w:t>
      </w:r>
      <w:r w:rsidR="00252652" w:rsidRPr="00F66AE8">
        <w:rPr>
          <w:rFonts w:ascii="Times New Roman" w:hAnsi="Times New Roman" w:cs="Times New Roman"/>
          <w:sz w:val="24"/>
          <w:szCs w:val="24"/>
        </w:rPr>
        <w:t xml:space="preserve"> предельное значение цены</w:t>
      </w:r>
      <w:r w:rsidR="00200C09" w:rsidRPr="00F66AE8">
        <w:rPr>
          <w:rFonts w:ascii="Times New Roman" w:hAnsi="Times New Roman" w:cs="Times New Roman"/>
          <w:sz w:val="24"/>
          <w:szCs w:val="24"/>
        </w:rPr>
        <w:t xml:space="preserve"> договора</w:t>
      </w:r>
      <w:r w:rsidR="00252652" w:rsidRPr="00F66AE8">
        <w:rPr>
          <w:rFonts w:ascii="Times New Roman" w:hAnsi="Times New Roman" w:cs="Times New Roman"/>
          <w:sz w:val="24"/>
          <w:szCs w:val="24"/>
        </w:rPr>
        <w:t xml:space="preserve">, </w:t>
      </w:r>
      <w:r w:rsidR="00404122" w:rsidRPr="00F66AE8">
        <w:rPr>
          <w:rFonts w:ascii="Times New Roman" w:hAnsi="Times New Roman" w:cs="Times New Roman"/>
          <w:sz w:val="24"/>
          <w:szCs w:val="24"/>
        </w:rPr>
        <w:t>либо формула цены договора и максимальное значение цены договора, либо цена единицы товара, работы, услуги и максимальное значение цены договора</w:t>
      </w:r>
      <w:r w:rsidR="00DE5800" w:rsidRPr="00F66AE8">
        <w:rPr>
          <w:rFonts w:ascii="Times New Roman" w:hAnsi="Times New Roman" w:cs="Times New Roman"/>
          <w:sz w:val="24"/>
          <w:szCs w:val="24"/>
        </w:rPr>
        <w:t>,</w:t>
      </w:r>
      <w:r w:rsidR="00404122" w:rsidRPr="00F66AE8">
        <w:rPr>
          <w:rFonts w:ascii="Times New Roman" w:hAnsi="Times New Roman" w:cs="Times New Roman"/>
          <w:sz w:val="24"/>
          <w:szCs w:val="24"/>
        </w:rPr>
        <w:t xml:space="preserve"> </w:t>
      </w:r>
      <w:r w:rsidR="00252652" w:rsidRPr="00F66AE8">
        <w:rPr>
          <w:rFonts w:ascii="Times New Roman" w:hAnsi="Times New Roman" w:cs="Times New Roman"/>
          <w:sz w:val="24"/>
          <w:szCs w:val="24"/>
        </w:rPr>
        <w:t>которое указывается в извещении о проведении закупки, документации о закупке.</w:t>
      </w:r>
    </w:p>
    <w:p w14:paraId="024034D0" w14:textId="77777777" w:rsidR="0064698E" w:rsidRDefault="0064698E" w:rsidP="00E70D5E">
      <w:pPr>
        <w:pStyle w:val="Standard"/>
        <w:widowControl w:val="0"/>
        <w:tabs>
          <w:tab w:val="left" w:pos="825"/>
          <w:tab w:val="left" w:pos="1276"/>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Портал закупок Мурманской области</w:t>
      </w:r>
      <w:r w:rsidRPr="00F66AE8">
        <w:rPr>
          <w:rFonts w:ascii="Times New Roman" w:hAnsi="Times New Roman" w:cs="Times New Roman"/>
          <w:sz w:val="24"/>
          <w:szCs w:val="24"/>
        </w:rPr>
        <w:t xml:space="preserve"> – региональный информационный ресурс, имеющий доменное имя </w:t>
      </w:r>
      <w:r w:rsidR="00435CF6" w:rsidRPr="00F66AE8">
        <w:rPr>
          <w:rFonts w:ascii="Times New Roman" w:hAnsi="Times New Roman" w:cs="Times New Roman"/>
          <w:sz w:val="24"/>
          <w:szCs w:val="24"/>
        </w:rPr>
        <w:t>https://zakupki.gov-murman.ru</w:t>
      </w:r>
      <w:r w:rsidR="007F0F8B" w:rsidRPr="00F66AE8">
        <w:rPr>
          <w:rFonts w:ascii="Times New Roman" w:hAnsi="Times New Roman" w:cs="Times New Roman"/>
          <w:sz w:val="24"/>
          <w:szCs w:val="24"/>
        </w:rPr>
        <w:t xml:space="preserve">, </w:t>
      </w:r>
      <w:r w:rsidRPr="00F66AE8">
        <w:rPr>
          <w:rFonts w:ascii="Times New Roman" w:hAnsi="Times New Roman" w:cs="Times New Roman"/>
          <w:sz w:val="24"/>
          <w:szCs w:val="24"/>
        </w:rPr>
        <w:t>предназначенный для размещения сведений, документов и информации в сфере закупок.</w:t>
      </w:r>
    </w:p>
    <w:p w14:paraId="7436CAC1" w14:textId="77777777" w:rsidR="004D75DD" w:rsidRPr="00F66AE8" w:rsidRDefault="004D75DD" w:rsidP="00E70D5E">
      <w:pPr>
        <w:pStyle w:val="Standard"/>
        <w:widowControl w:val="0"/>
        <w:tabs>
          <w:tab w:val="left" w:pos="825"/>
          <w:tab w:val="left" w:pos="1276"/>
        </w:tabs>
        <w:spacing w:after="0" w:line="264" w:lineRule="auto"/>
        <w:ind w:firstLine="709"/>
        <w:jc w:val="both"/>
        <w:rPr>
          <w:rFonts w:ascii="Times New Roman" w:hAnsi="Times New Roman" w:cs="Times New Roman"/>
          <w:b/>
          <w:sz w:val="24"/>
          <w:szCs w:val="24"/>
        </w:rPr>
      </w:pPr>
      <w:r w:rsidRPr="004D75DD">
        <w:rPr>
          <w:rFonts w:ascii="Times New Roman" w:hAnsi="Times New Roman" w:cs="Times New Roman"/>
          <w:b/>
          <w:sz w:val="24"/>
          <w:szCs w:val="24"/>
        </w:rPr>
        <w:t xml:space="preserve">Специализированная (уполномоченная) организация - </w:t>
      </w:r>
      <w:r w:rsidRPr="004D75DD">
        <w:rPr>
          <w:rFonts w:ascii="Times New Roman" w:hAnsi="Times New Roman" w:cs="Times New Roman"/>
          <w:sz w:val="24"/>
          <w:szCs w:val="24"/>
        </w:rPr>
        <w:t>юридическое лицо, выполняющее отдельные функции Заказчика по организации и проведению закупок, в рамках полномочий, переданных ему Заказчиком на основе договора (соглашения).</w:t>
      </w:r>
    </w:p>
    <w:p w14:paraId="750D3AFC" w14:textId="77777777" w:rsidR="00A81B9C" w:rsidRPr="00F66AE8" w:rsidRDefault="00252652" w:rsidP="00E70D5E">
      <w:pPr>
        <w:pStyle w:val="Standard"/>
        <w:widowControl w:val="0"/>
        <w:tabs>
          <w:tab w:val="left" w:pos="709"/>
          <w:tab w:val="left" w:pos="825"/>
          <w:tab w:val="left" w:pos="1276"/>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С</w:t>
      </w:r>
      <w:r w:rsidR="00A81B9C" w:rsidRPr="00F66AE8">
        <w:rPr>
          <w:rFonts w:ascii="Times New Roman" w:hAnsi="Times New Roman" w:cs="Times New Roman"/>
          <w:b/>
          <w:sz w:val="24"/>
          <w:szCs w:val="24"/>
        </w:rPr>
        <w:t>оглашение</w:t>
      </w:r>
      <w:r w:rsidR="00E72F3E" w:rsidRPr="00F66AE8">
        <w:rPr>
          <w:rFonts w:ascii="Times New Roman" w:hAnsi="Times New Roman" w:cs="Times New Roman"/>
          <w:b/>
          <w:sz w:val="24"/>
          <w:szCs w:val="24"/>
        </w:rPr>
        <w:t xml:space="preserve"> о проведении совместной закупки</w:t>
      </w:r>
      <w:r w:rsidR="00E454D0" w:rsidRPr="00F66AE8">
        <w:rPr>
          <w:rFonts w:ascii="Times New Roman" w:hAnsi="Times New Roman" w:cs="Times New Roman"/>
          <w:b/>
          <w:sz w:val="24"/>
          <w:szCs w:val="24"/>
        </w:rPr>
        <w:t xml:space="preserve"> </w:t>
      </w:r>
      <w:r w:rsidR="001F30DC" w:rsidRPr="00F66AE8">
        <w:rPr>
          <w:rFonts w:ascii="Times New Roman" w:hAnsi="Times New Roman" w:cs="Times New Roman"/>
          <w:b/>
          <w:sz w:val="24"/>
          <w:szCs w:val="24"/>
        </w:rPr>
        <w:t>–</w:t>
      </w:r>
      <w:r w:rsidR="00E454D0" w:rsidRPr="00F66AE8">
        <w:rPr>
          <w:rFonts w:ascii="Times New Roman" w:hAnsi="Times New Roman" w:cs="Times New Roman"/>
          <w:b/>
          <w:sz w:val="24"/>
          <w:szCs w:val="24"/>
        </w:rPr>
        <w:t xml:space="preserve"> </w:t>
      </w:r>
      <w:r w:rsidR="001F30DC" w:rsidRPr="00F66AE8">
        <w:rPr>
          <w:rFonts w:ascii="Times New Roman" w:hAnsi="Times New Roman" w:cs="Times New Roman"/>
          <w:sz w:val="24"/>
          <w:szCs w:val="24"/>
        </w:rPr>
        <w:t xml:space="preserve">соглашение, заключаемое при </w:t>
      </w:r>
      <w:r w:rsidR="00845035" w:rsidRPr="00F66AE8">
        <w:rPr>
          <w:rFonts w:ascii="Times New Roman" w:hAnsi="Times New Roman" w:cs="Times New Roman"/>
          <w:sz w:val="24"/>
          <w:szCs w:val="24"/>
        </w:rPr>
        <w:t>осуществлении двумя и более заказчиками закупок одних и тех же товаров, работ, услуг</w:t>
      </w:r>
      <w:r w:rsidR="001F30DC" w:rsidRPr="00F66AE8">
        <w:rPr>
          <w:rFonts w:ascii="Times New Roman" w:hAnsi="Times New Roman" w:cs="Times New Roman"/>
          <w:sz w:val="24"/>
          <w:szCs w:val="24"/>
        </w:rPr>
        <w:t xml:space="preserve">. </w:t>
      </w:r>
    </w:p>
    <w:p w14:paraId="179CC378" w14:textId="77777777" w:rsidR="00A81B9C" w:rsidRPr="00F66AE8" w:rsidRDefault="00252652" w:rsidP="00E70D5E">
      <w:pPr>
        <w:pStyle w:val="Standard"/>
        <w:widowControl w:val="0"/>
        <w:tabs>
          <w:tab w:val="left" w:pos="825"/>
          <w:tab w:val="left" w:pos="1276"/>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b/>
          <w:sz w:val="24"/>
          <w:szCs w:val="24"/>
        </w:rPr>
        <w:t>С</w:t>
      </w:r>
      <w:r w:rsidR="00A81B9C" w:rsidRPr="00F66AE8">
        <w:rPr>
          <w:rFonts w:ascii="Times New Roman" w:hAnsi="Times New Roman" w:cs="Times New Roman"/>
          <w:b/>
          <w:sz w:val="24"/>
          <w:szCs w:val="24"/>
        </w:rPr>
        <w:t>оглашение</w:t>
      </w:r>
      <w:r w:rsidR="00E72F3E" w:rsidRPr="00F66AE8">
        <w:rPr>
          <w:rFonts w:ascii="Times New Roman" w:hAnsi="Times New Roman" w:cs="Times New Roman"/>
          <w:b/>
          <w:sz w:val="24"/>
          <w:szCs w:val="24"/>
        </w:rPr>
        <w:t xml:space="preserve"> о передаче части полномочий специализированной организации</w:t>
      </w:r>
      <w:r w:rsidR="00E454D0" w:rsidRPr="00F66AE8">
        <w:rPr>
          <w:rFonts w:ascii="Times New Roman" w:hAnsi="Times New Roman" w:cs="Times New Roman"/>
          <w:b/>
          <w:sz w:val="24"/>
          <w:szCs w:val="24"/>
        </w:rPr>
        <w:t xml:space="preserve"> – </w:t>
      </w:r>
      <w:r w:rsidR="00E454D0" w:rsidRPr="00F66AE8">
        <w:rPr>
          <w:rFonts w:ascii="Times New Roman" w:hAnsi="Times New Roman" w:cs="Times New Roman"/>
          <w:sz w:val="24"/>
          <w:szCs w:val="24"/>
        </w:rPr>
        <w:t xml:space="preserve">соглашение со </w:t>
      </w:r>
      <w:proofErr w:type="spellStart"/>
      <w:r w:rsidR="00E454D0" w:rsidRPr="00F66AE8">
        <w:rPr>
          <w:rFonts w:ascii="Times New Roman" w:hAnsi="Times New Roman" w:cs="Times New Roman"/>
          <w:sz w:val="24"/>
          <w:szCs w:val="24"/>
        </w:rPr>
        <w:t>специализированой</w:t>
      </w:r>
      <w:proofErr w:type="spellEnd"/>
      <w:r w:rsidR="00E454D0" w:rsidRPr="00F66AE8">
        <w:rPr>
          <w:rFonts w:ascii="Times New Roman" w:hAnsi="Times New Roman" w:cs="Times New Roman"/>
          <w:sz w:val="24"/>
          <w:szCs w:val="24"/>
        </w:rPr>
        <w:t xml:space="preserve"> организацией, о передаче отдельных функций по организации и проведению закупок и передаче соответствующих полномочий. </w:t>
      </w:r>
    </w:p>
    <w:p w14:paraId="7403980D" w14:textId="77777777" w:rsidR="00E334C6" w:rsidRPr="00F66AE8" w:rsidRDefault="004F25B8" w:rsidP="00827E65">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1" w:name="_Toc68679282"/>
      <w:r w:rsidRPr="00F66AE8">
        <w:rPr>
          <w:rFonts w:ascii="Times New Roman" w:hAnsi="Times New Roman" w:cs="Times New Roman"/>
          <w:sz w:val="24"/>
          <w:szCs w:val="24"/>
          <w:lang w:val="ru-RU"/>
        </w:rPr>
        <w:t xml:space="preserve">2. </w:t>
      </w:r>
      <w:r w:rsidR="00006032" w:rsidRPr="00F66AE8">
        <w:rPr>
          <w:rFonts w:ascii="Times New Roman" w:hAnsi="Times New Roman" w:cs="Times New Roman"/>
          <w:sz w:val="24"/>
          <w:szCs w:val="24"/>
          <w:lang w:val="ru-RU"/>
        </w:rPr>
        <w:t>О</w:t>
      </w:r>
      <w:r w:rsidR="00E334C6" w:rsidRPr="00F66AE8">
        <w:rPr>
          <w:rFonts w:ascii="Times New Roman" w:hAnsi="Times New Roman" w:cs="Times New Roman"/>
          <w:sz w:val="24"/>
          <w:szCs w:val="24"/>
          <w:lang w:val="ru-RU"/>
        </w:rPr>
        <w:t xml:space="preserve">бласть применения </w:t>
      </w:r>
      <w:r w:rsidR="002B2626">
        <w:rPr>
          <w:rFonts w:ascii="Times New Roman" w:hAnsi="Times New Roman" w:cs="Times New Roman"/>
          <w:sz w:val="24"/>
          <w:szCs w:val="24"/>
          <w:lang w:val="ru-RU"/>
        </w:rPr>
        <w:t>П</w:t>
      </w:r>
      <w:r w:rsidR="00A544D2">
        <w:rPr>
          <w:rFonts w:ascii="Times New Roman" w:hAnsi="Times New Roman" w:cs="Times New Roman"/>
          <w:sz w:val="24"/>
          <w:szCs w:val="24"/>
          <w:lang w:val="ru-RU"/>
        </w:rPr>
        <w:t>оложения</w:t>
      </w:r>
      <w:bookmarkEnd w:id="1"/>
    </w:p>
    <w:p w14:paraId="48ED132C" w14:textId="77777777" w:rsidR="00E334C6" w:rsidRPr="00F66AE8" w:rsidRDefault="004F25B8" w:rsidP="00E70D5E">
      <w:pPr>
        <w:widowControl w:val="0"/>
        <w:tabs>
          <w:tab w:val="left" w:pos="0"/>
          <w:tab w:val="left" w:pos="993"/>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xml:space="preserve">2.1. </w:t>
      </w:r>
      <w:r w:rsidR="00E334C6" w:rsidRPr="00F66AE8">
        <w:rPr>
          <w:rFonts w:ascii="Times New Roman" w:eastAsia="Times New Roman" w:hAnsi="Times New Roman" w:cs="Times New Roman"/>
          <w:kern w:val="1"/>
          <w:sz w:val="24"/>
          <w:szCs w:val="24"/>
          <w:lang w:eastAsia="ar-SA"/>
        </w:rPr>
        <w:t>Закупочная деятельность Заказчика осуществляется в соответствии с Конституцией Российской Федерации, Гражданским кодексом Российской Федерации,</w:t>
      </w:r>
      <w:r w:rsidR="00F01C78" w:rsidRPr="00F66AE8">
        <w:rPr>
          <w:rFonts w:ascii="Times New Roman" w:eastAsia="Times New Roman" w:hAnsi="Times New Roman" w:cs="Times New Roman"/>
          <w:kern w:val="1"/>
          <w:sz w:val="24"/>
          <w:szCs w:val="24"/>
          <w:lang w:eastAsia="ar-SA"/>
        </w:rPr>
        <w:t xml:space="preserve">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оложением</w:t>
      </w:r>
      <w:r w:rsidR="00E334C6" w:rsidRPr="00F66AE8">
        <w:rPr>
          <w:rFonts w:ascii="Times New Roman" w:eastAsia="Times New Roman" w:hAnsi="Times New Roman" w:cs="Times New Roman"/>
          <w:kern w:val="1"/>
          <w:sz w:val="24"/>
          <w:szCs w:val="24"/>
          <w:lang w:eastAsia="ar-SA"/>
        </w:rPr>
        <w:t xml:space="preserve"> и иными</w:t>
      </w:r>
      <w:r w:rsidR="00A757B7" w:rsidRPr="00F66AE8">
        <w:rPr>
          <w:rFonts w:ascii="Times New Roman" w:eastAsia="Times New Roman" w:hAnsi="Times New Roman" w:cs="Times New Roman"/>
          <w:kern w:val="1"/>
          <w:sz w:val="24"/>
          <w:szCs w:val="24"/>
          <w:lang w:eastAsia="ar-SA"/>
        </w:rPr>
        <w:t>, принятыми в соответствии с ними,</w:t>
      </w:r>
      <w:r w:rsidR="00E334C6" w:rsidRPr="00F66AE8">
        <w:rPr>
          <w:rFonts w:ascii="Times New Roman" w:eastAsia="Times New Roman" w:hAnsi="Times New Roman" w:cs="Times New Roman"/>
          <w:kern w:val="1"/>
          <w:sz w:val="24"/>
          <w:szCs w:val="24"/>
          <w:lang w:eastAsia="ar-SA"/>
        </w:rPr>
        <w:t xml:space="preserve"> локальными нормативными актами и организационно-распорядительными документами </w:t>
      </w:r>
      <w:r w:rsidR="005C6DBE" w:rsidRPr="00F66AE8">
        <w:rPr>
          <w:rFonts w:ascii="Times New Roman" w:eastAsia="Times New Roman" w:hAnsi="Times New Roman" w:cs="Times New Roman"/>
          <w:kern w:val="1"/>
          <w:sz w:val="24"/>
          <w:szCs w:val="24"/>
          <w:lang w:eastAsia="ar-SA"/>
        </w:rPr>
        <w:t>З</w:t>
      </w:r>
      <w:r w:rsidR="00E334C6" w:rsidRPr="00F66AE8">
        <w:rPr>
          <w:rFonts w:ascii="Times New Roman" w:eastAsia="Times New Roman" w:hAnsi="Times New Roman" w:cs="Times New Roman"/>
          <w:kern w:val="1"/>
          <w:sz w:val="24"/>
          <w:szCs w:val="24"/>
          <w:lang w:eastAsia="ar-SA"/>
        </w:rPr>
        <w:t>аказчика</w:t>
      </w:r>
      <w:r w:rsidR="005C6DBE" w:rsidRPr="00F66AE8">
        <w:rPr>
          <w:rFonts w:ascii="Times New Roman" w:eastAsia="Times New Roman" w:hAnsi="Times New Roman" w:cs="Times New Roman"/>
          <w:kern w:val="1"/>
          <w:sz w:val="24"/>
          <w:szCs w:val="24"/>
          <w:lang w:eastAsia="ar-SA"/>
        </w:rPr>
        <w:t>.</w:t>
      </w:r>
    </w:p>
    <w:p w14:paraId="4A0560EA" w14:textId="77777777" w:rsidR="00A757B7" w:rsidRPr="00F66AE8" w:rsidRDefault="004F25B8" w:rsidP="00E70D5E">
      <w:pPr>
        <w:widowControl w:val="0"/>
        <w:tabs>
          <w:tab w:val="left" w:pos="0"/>
          <w:tab w:val="left" w:pos="993"/>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xml:space="preserve">2.2.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оложение</w:t>
      </w:r>
      <w:r w:rsidR="00D4754C">
        <w:rPr>
          <w:rFonts w:ascii="Times New Roman" w:eastAsia="Times New Roman" w:hAnsi="Times New Roman" w:cs="Times New Roman"/>
          <w:kern w:val="1"/>
          <w:sz w:val="24"/>
          <w:szCs w:val="24"/>
          <w:lang w:eastAsia="ar-SA"/>
        </w:rPr>
        <w:t xml:space="preserve"> </w:t>
      </w:r>
      <w:r w:rsidR="00063A44" w:rsidRPr="00F66AE8">
        <w:rPr>
          <w:rFonts w:ascii="Times New Roman" w:eastAsia="Times New Roman" w:hAnsi="Times New Roman" w:cs="Times New Roman"/>
          <w:kern w:val="1"/>
          <w:sz w:val="24"/>
          <w:szCs w:val="24"/>
          <w:lang w:eastAsia="ar-SA"/>
        </w:rPr>
        <w:t>регламентирует деятельность Заказчика по организации и осуществлению закупок</w:t>
      </w:r>
      <w:r w:rsidR="00A757B7" w:rsidRPr="00F66AE8">
        <w:rPr>
          <w:rFonts w:ascii="Times New Roman" w:eastAsia="Times New Roman" w:hAnsi="Times New Roman" w:cs="Times New Roman"/>
          <w:kern w:val="1"/>
          <w:sz w:val="24"/>
          <w:szCs w:val="24"/>
          <w:lang w:eastAsia="ar-SA"/>
        </w:rPr>
        <w:t>.</w:t>
      </w:r>
    </w:p>
    <w:p w14:paraId="4B63DA5B" w14:textId="77777777" w:rsidR="000417DF" w:rsidRPr="00F66AE8" w:rsidRDefault="004F25B8" w:rsidP="00E70D5E">
      <w:pPr>
        <w:widowControl w:val="0"/>
        <w:tabs>
          <w:tab w:val="left" w:pos="0"/>
          <w:tab w:val="left" w:pos="993"/>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 xml:space="preserve">2.3.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оложение</w:t>
      </w:r>
      <w:r w:rsidR="00D4754C">
        <w:rPr>
          <w:rFonts w:ascii="Times New Roman" w:eastAsia="Times New Roman" w:hAnsi="Times New Roman" w:cs="Times New Roman"/>
          <w:kern w:val="1"/>
          <w:sz w:val="24"/>
          <w:szCs w:val="24"/>
          <w:lang w:eastAsia="ar-SA"/>
        </w:rPr>
        <w:t xml:space="preserve"> </w:t>
      </w:r>
      <w:r w:rsidR="000417DF" w:rsidRPr="00F66AE8">
        <w:rPr>
          <w:rFonts w:ascii="Times New Roman" w:eastAsia="Times New Roman" w:hAnsi="Times New Roman" w:cs="Times New Roman"/>
          <w:kern w:val="1"/>
          <w:sz w:val="24"/>
          <w:szCs w:val="24"/>
          <w:lang w:eastAsia="ar-SA"/>
        </w:rPr>
        <w:t xml:space="preserve">утверждается </w:t>
      </w:r>
      <w:r w:rsidR="004D56C7" w:rsidRPr="00F66AE8">
        <w:rPr>
          <w:rFonts w:ascii="Times New Roman" w:eastAsia="Times New Roman" w:hAnsi="Times New Roman" w:cs="Times New Roman"/>
          <w:kern w:val="1"/>
          <w:sz w:val="24"/>
          <w:szCs w:val="24"/>
          <w:lang w:eastAsia="ar-SA"/>
        </w:rPr>
        <w:t>решением</w:t>
      </w:r>
      <w:r w:rsidR="006B32CD" w:rsidRPr="00F66AE8">
        <w:rPr>
          <w:rFonts w:ascii="Times New Roman" w:eastAsia="Times New Roman" w:hAnsi="Times New Roman" w:cs="Times New Roman"/>
          <w:kern w:val="1"/>
          <w:sz w:val="24"/>
          <w:szCs w:val="24"/>
          <w:lang w:eastAsia="ar-SA"/>
        </w:rPr>
        <w:t xml:space="preserve"> коллегиального высшего органа управления Заказчика (далее – Коллегиальный орган).</w:t>
      </w:r>
    </w:p>
    <w:p w14:paraId="50BCBDBC" w14:textId="77777777" w:rsidR="00196514" w:rsidRPr="00F66AE8" w:rsidRDefault="004F25B8" w:rsidP="00827E65">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2" w:name="_Toc68679283"/>
      <w:r w:rsidRPr="00F66AE8">
        <w:rPr>
          <w:rFonts w:ascii="Times New Roman" w:hAnsi="Times New Roman" w:cs="Times New Roman"/>
          <w:sz w:val="24"/>
          <w:szCs w:val="24"/>
          <w:lang w:val="ru-RU"/>
        </w:rPr>
        <w:t xml:space="preserve">3. </w:t>
      </w:r>
      <w:r w:rsidR="00196514" w:rsidRPr="00F66AE8">
        <w:rPr>
          <w:rFonts w:ascii="Times New Roman" w:hAnsi="Times New Roman" w:cs="Times New Roman"/>
          <w:sz w:val="24"/>
          <w:szCs w:val="24"/>
          <w:lang w:val="ru-RU"/>
        </w:rPr>
        <w:t xml:space="preserve">Информационное обеспечение </w:t>
      </w:r>
      <w:r w:rsidR="00EC61A4" w:rsidRPr="00F66AE8">
        <w:rPr>
          <w:rFonts w:ascii="Times New Roman" w:hAnsi="Times New Roman" w:cs="Times New Roman"/>
          <w:sz w:val="24"/>
          <w:szCs w:val="24"/>
          <w:lang w:val="ru-RU"/>
        </w:rPr>
        <w:t>закупок</w:t>
      </w:r>
      <w:bookmarkEnd w:id="2"/>
    </w:p>
    <w:p w14:paraId="73C7A59E" w14:textId="77777777" w:rsidR="00EF70A2" w:rsidRPr="00F66AE8" w:rsidRDefault="007D42E9" w:rsidP="00E70D5E">
      <w:pPr>
        <w:widowControl w:val="0"/>
        <w:tabs>
          <w:tab w:val="left" w:pos="0"/>
          <w:tab w:val="left" w:pos="993"/>
        </w:tabs>
        <w:suppressAutoHyphens/>
        <w:spacing w:after="0" w:line="264" w:lineRule="auto"/>
        <w:ind w:firstLine="709"/>
        <w:jc w:val="both"/>
        <w:textAlignment w:val="baseline"/>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3.</w:t>
      </w:r>
      <w:r w:rsidR="00D6458F" w:rsidRPr="00F66AE8">
        <w:rPr>
          <w:rFonts w:ascii="Times New Roman" w:eastAsia="Times New Roman" w:hAnsi="Times New Roman" w:cs="Times New Roman"/>
          <w:kern w:val="1"/>
          <w:sz w:val="24"/>
          <w:szCs w:val="24"/>
          <w:lang w:eastAsia="ar-SA"/>
        </w:rPr>
        <w:t>1</w:t>
      </w:r>
      <w:r w:rsidRPr="00F66AE8">
        <w:rPr>
          <w:rFonts w:ascii="Times New Roman" w:eastAsia="Times New Roman" w:hAnsi="Times New Roman" w:cs="Times New Roman"/>
          <w:kern w:val="1"/>
          <w:sz w:val="24"/>
          <w:szCs w:val="24"/>
          <w:lang w:eastAsia="ar-SA"/>
        </w:rPr>
        <w:t xml:space="preserve">.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оложение,</w:t>
      </w:r>
      <w:r w:rsidR="00AD6D0B" w:rsidRPr="00F66AE8">
        <w:rPr>
          <w:rFonts w:ascii="Times New Roman" w:eastAsia="Times New Roman" w:hAnsi="Times New Roman" w:cs="Times New Roman"/>
          <w:kern w:val="1"/>
          <w:sz w:val="24"/>
          <w:szCs w:val="24"/>
          <w:lang w:eastAsia="ar-SA"/>
        </w:rPr>
        <w:t xml:space="preserve"> изменения, вносимые в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оложение,</w:t>
      </w:r>
      <w:r w:rsidR="00AD6D0B" w:rsidRPr="00F66AE8">
        <w:rPr>
          <w:rFonts w:ascii="Times New Roman" w:eastAsia="Times New Roman" w:hAnsi="Times New Roman" w:cs="Times New Roman"/>
          <w:kern w:val="1"/>
          <w:sz w:val="24"/>
          <w:szCs w:val="24"/>
          <w:lang w:eastAsia="ar-SA"/>
        </w:rPr>
        <w:t xml:space="preserve"> подлежат размещению </w:t>
      </w:r>
      <w:r w:rsidR="004D56C7" w:rsidRPr="00F66AE8">
        <w:rPr>
          <w:rFonts w:ascii="Times New Roman" w:eastAsia="Times New Roman" w:hAnsi="Times New Roman" w:cs="Times New Roman"/>
          <w:kern w:val="1"/>
          <w:sz w:val="24"/>
          <w:szCs w:val="24"/>
          <w:lang w:eastAsia="ar-SA"/>
        </w:rPr>
        <w:t>на официальном сайте Заказчика</w:t>
      </w:r>
      <w:r w:rsidR="005357B0" w:rsidRPr="00F66AE8">
        <w:rPr>
          <w:rFonts w:ascii="Times New Roman" w:eastAsia="Times New Roman" w:hAnsi="Times New Roman" w:cs="Times New Roman"/>
          <w:kern w:val="1"/>
          <w:sz w:val="24"/>
          <w:szCs w:val="24"/>
          <w:lang w:eastAsia="ar-SA"/>
        </w:rPr>
        <w:t xml:space="preserve">, </w:t>
      </w:r>
      <w:r w:rsidR="00DE5800" w:rsidRPr="00F66AE8">
        <w:rPr>
          <w:rFonts w:ascii="Times New Roman" w:eastAsia="Times New Roman" w:hAnsi="Times New Roman" w:cs="Times New Roman"/>
          <w:kern w:val="1"/>
          <w:sz w:val="24"/>
          <w:szCs w:val="24"/>
          <w:lang w:eastAsia="ar-SA"/>
        </w:rPr>
        <w:t xml:space="preserve">а </w:t>
      </w:r>
      <w:r w:rsidR="00404122" w:rsidRPr="00F66AE8">
        <w:rPr>
          <w:rFonts w:ascii="Times New Roman" w:eastAsia="Times New Roman" w:hAnsi="Times New Roman" w:cs="Times New Roman"/>
          <w:kern w:val="1"/>
          <w:sz w:val="24"/>
          <w:szCs w:val="24"/>
          <w:lang w:eastAsia="ar-SA"/>
        </w:rPr>
        <w:t xml:space="preserve">с даты начала функционирования - на Портале закупок Мурманской области </w:t>
      </w:r>
      <w:r w:rsidR="00346C55" w:rsidRPr="00F66AE8">
        <w:rPr>
          <w:rFonts w:ascii="Times New Roman" w:eastAsia="Times New Roman" w:hAnsi="Times New Roman" w:cs="Times New Roman"/>
          <w:kern w:val="1"/>
          <w:sz w:val="24"/>
          <w:szCs w:val="24"/>
          <w:lang w:eastAsia="ar-SA"/>
        </w:rPr>
        <w:t>(далее</w:t>
      </w:r>
      <w:r w:rsidR="00DE5800" w:rsidRPr="00F66AE8">
        <w:rPr>
          <w:rFonts w:ascii="Times New Roman" w:eastAsia="Times New Roman" w:hAnsi="Times New Roman" w:cs="Times New Roman"/>
          <w:kern w:val="1"/>
          <w:sz w:val="24"/>
          <w:szCs w:val="24"/>
          <w:lang w:eastAsia="ar-SA"/>
        </w:rPr>
        <w:t xml:space="preserve"> -</w:t>
      </w:r>
      <w:r w:rsidR="000726F8" w:rsidRPr="00F66AE8">
        <w:rPr>
          <w:rFonts w:ascii="Times New Roman" w:eastAsia="Times New Roman" w:hAnsi="Times New Roman" w:cs="Times New Roman"/>
          <w:kern w:val="1"/>
          <w:sz w:val="24"/>
          <w:szCs w:val="24"/>
          <w:lang w:eastAsia="ar-SA"/>
        </w:rPr>
        <w:t xml:space="preserve"> Сайт</w:t>
      </w:r>
      <w:r w:rsidR="00346C55" w:rsidRPr="00F66AE8">
        <w:rPr>
          <w:rFonts w:ascii="Times New Roman" w:eastAsia="Times New Roman" w:hAnsi="Times New Roman" w:cs="Times New Roman"/>
          <w:kern w:val="1"/>
          <w:sz w:val="24"/>
          <w:szCs w:val="24"/>
          <w:lang w:eastAsia="ar-SA"/>
        </w:rPr>
        <w:t>)</w:t>
      </w:r>
      <w:r w:rsidR="00030E48" w:rsidRPr="00F66AE8">
        <w:rPr>
          <w:rFonts w:ascii="Times New Roman" w:eastAsia="Times New Roman" w:hAnsi="Times New Roman" w:cs="Times New Roman"/>
          <w:kern w:val="1"/>
          <w:sz w:val="24"/>
          <w:szCs w:val="24"/>
          <w:lang w:eastAsia="ar-SA"/>
        </w:rPr>
        <w:t xml:space="preserve"> </w:t>
      </w:r>
      <w:r w:rsidR="00006032" w:rsidRPr="00F66AE8">
        <w:rPr>
          <w:rFonts w:ascii="Times New Roman" w:eastAsia="Times New Roman" w:hAnsi="Times New Roman" w:cs="Times New Roman"/>
          <w:kern w:val="1"/>
          <w:sz w:val="24"/>
          <w:szCs w:val="24"/>
          <w:lang w:eastAsia="ar-SA"/>
        </w:rPr>
        <w:t xml:space="preserve">в срок не позднее </w:t>
      </w:r>
      <w:r w:rsidR="009E59C1" w:rsidRPr="00F66AE8">
        <w:rPr>
          <w:rFonts w:ascii="Times New Roman" w:eastAsia="Times New Roman" w:hAnsi="Times New Roman" w:cs="Times New Roman"/>
          <w:kern w:val="1"/>
          <w:sz w:val="24"/>
          <w:szCs w:val="24"/>
          <w:lang w:eastAsia="ar-SA"/>
        </w:rPr>
        <w:t>3 (трех)</w:t>
      </w:r>
      <w:r w:rsidR="00006032" w:rsidRPr="00F66AE8">
        <w:rPr>
          <w:rFonts w:ascii="Times New Roman" w:eastAsia="Times New Roman" w:hAnsi="Times New Roman" w:cs="Times New Roman"/>
          <w:kern w:val="1"/>
          <w:sz w:val="24"/>
          <w:szCs w:val="24"/>
          <w:lang w:eastAsia="ar-SA"/>
        </w:rPr>
        <w:t xml:space="preserve"> </w:t>
      </w:r>
      <w:r w:rsidR="00D26A58" w:rsidRPr="00F66AE8">
        <w:rPr>
          <w:rFonts w:ascii="Times New Roman" w:eastAsia="Times New Roman" w:hAnsi="Times New Roman" w:cs="Times New Roman"/>
          <w:kern w:val="1"/>
          <w:sz w:val="24"/>
          <w:szCs w:val="24"/>
          <w:lang w:eastAsia="ar-SA"/>
        </w:rPr>
        <w:t xml:space="preserve">рабочих </w:t>
      </w:r>
      <w:r w:rsidR="00006032" w:rsidRPr="00F66AE8">
        <w:rPr>
          <w:rFonts w:ascii="Times New Roman" w:eastAsia="Times New Roman" w:hAnsi="Times New Roman" w:cs="Times New Roman"/>
          <w:kern w:val="1"/>
          <w:sz w:val="24"/>
          <w:szCs w:val="24"/>
          <w:lang w:eastAsia="ar-SA"/>
        </w:rPr>
        <w:t xml:space="preserve">дней с даты утверждения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00EF70A2" w:rsidRPr="00F66AE8">
        <w:rPr>
          <w:rFonts w:ascii="Times New Roman" w:eastAsia="Times New Roman" w:hAnsi="Times New Roman" w:cs="Times New Roman"/>
          <w:kern w:val="1"/>
          <w:sz w:val="24"/>
          <w:szCs w:val="24"/>
          <w:lang w:eastAsia="ar-SA"/>
        </w:rPr>
        <w:t xml:space="preserve"> (изменений)</w:t>
      </w:r>
      <w:r w:rsidR="00006032" w:rsidRPr="00F66AE8">
        <w:rPr>
          <w:rFonts w:ascii="Times New Roman" w:eastAsia="Times New Roman" w:hAnsi="Times New Roman" w:cs="Times New Roman"/>
          <w:kern w:val="1"/>
          <w:sz w:val="24"/>
          <w:szCs w:val="24"/>
          <w:lang w:eastAsia="ar-SA"/>
        </w:rPr>
        <w:t>. При этом Заказчи</w:t>
      </w:r>
      <w:r w:rsidR="00EF70A2" w:rsidRPr="00F66AE8">
        <w:rPr>
          <w:rFonts w:ascii="Times New Roman" w:eastAsia="Times New Roman" w:hAnsi="Times New Roman" w:cs="Times New Roman"/>
          <w:kern w:val="1"/>
          <w:sz w:val="24"/>
          <w:szCs w:val="24"/>
          <w:lang w:eastAsia="ar-SA"/>
        </w:rPr>
        <w:t xml:space="preserve">к обеспечивает принцип информационной доступности актуальной редакции </w:t>
      </w:r>
      <w:r w:rsidR="002B2626">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00EF70A2" w:rsidRPr="00F66AE8">
        <w:rPr>
          <w:rFonts w:ascii="Times New Roman" w:eastAsia="Times New Roman" w:hAnsi="Times New Roman" w:cs="Times New Roman"/>
          <w:kern w:val="1"/>
          <w:sz w:val="24"/>
          <w:szCs w:val="24"/>
          <w:lang w:eastAsia="ar-SA"/>
        </w:rPr>
        <w:t xml:space="preserve"> (размещение в соответствующем разделе Сайта в формате, поддерживаемом общераспространенными программными приложениями).</w:t>
      </w:r>
      <w:r w:rsidR="00006032" w:rsidRPr="00F66AE8">
        <w:rPr>
          <w:rFonts w:ascii="Times New Roman" w:eastAsia="Times New Roman" w:hAnsi="Times New Roman" w:cs="Times New Roman"/>
          <w:kern w:val="1"/>
          <w:sz w:val="24"/>
          <w:szCs w:val="24"/>
          <w:lang w:eastAsia="ar-SA"/>
        </w:rPr>
        <w:t xml:space="preserve"> </w:t>
      </w:r>
    </w:p>
    <w:p w14:paraId="4D2993D0" w14:textId="77777777" w:rsidR="007D42E9" w:rsidRPr="00F66AE8" w:rsidRDefault="007D42E9" w:rsidP="00E70D5E">
      <w:pPr>
        <w:widowControl w:val="0"/>
        <w:tabs>
          <w:tab w:val="left" w:pos="0"/>
          <w:tab w:val="left" w:pos="993"/>
        </w:tabs>
        <w:suppressAutoHyphens/>
        <w:spacing w:after="0" w:line="264" w:lineRule="auto"/>
        <w:ind w:firstLine="709"/>
        <w:jc w:val="both"/>
        <w:textAlignment w:val="baseline"/>
        <w:rPr>
          <w:rFonts w:ascii="Times New Roman" w:hAnsi="Times New Roman" w:cs="Times New Roman"/>
          <w:sz w:val="24"/>
          <w:szCs w:val="24"/>
        </w:rPr>
      </w:pPr>
      <w:r w:rsidRPr="00F66AE8">
        <w:rPr>
          <w:rFonts w:ascii="Times New Roman" w:eastAsia="Times New Roman" w:hAnsi="Times New Roman" w:cs="Times New Roman"/>
          <w:kern w:val="1"/>
          <w:sz w:val="24"/>
          <w:szCs w:val="24"/>
          <w:lang w:eastAsia="ar-SA"/>
        </w:rPr>
        <w:t>3.</w:t>
      </w:r>
      <w:r w:rsidR="00D6458F" w:rsidRPr="00F66AE8">
        <w:rPr>
          <w:rFonts w:ascii="Times New Roman" w:eastAsia="Times New Roman" w:hAnsi="Times New Roman" w:cs="Times New Roman"/>
          <w:kern w:val="1"/>
          <w:sz w:val="24"/>
          <w:szCs w:val="24"/>
          <w:lang w:eastAsia="ar-SA"/>
        </w:rPr>
        <w:t>2</w:t>
      </w:r>
      <w:r w:rsidRPr="00F66AE8">
        <w:rPr>
          <w:rFonts w:ascii="Times New Roman" w:eastAsia="Times New Roman" w:hAnsi="Times New Roman" w:cs="Times New Roman"/>
          <w:kern w:val="1"/>
          <w:sz w:val="24"/>
          <w:szCs w:val="24"/>
          <w:lang w:eastAsia="ar-SA"/>
        </w:rPr>
        <w:t xml:space="preserve">. </w:t>
      </w:r>
      <w:r w:rsidR="000C149F" w:rsidRPr="00F66AE8">
        <w:rPr>
          <w:rFonts w:ascii="Times New Roman" w:eastAsia="Times New Roman" w:hAnsi="Times New Roman" w:cs="Times New Roman"/>
          <w:kern w:val="1"/>
          <w:sz w:val="24"/>
          <w:szCs w:val="24"/>
          <w:lang w:eastAsia="ar-SA"/>
        </w:rPr>
        <w:t xml:space="preserve">При осуществлении </w:t>
      </w:r>
      <w:r w:rsidR="006775DF" w:rsidRPr="00F66AE8">
        <w:rPr>
          <w:rFonts w:ascii="Times New Roman" w:eastAsia="Times New Roman" w:hAnsi="Times New Roman" w:cs="Times New Roman"/>
          <w:kern w:val="1"/>
          <w:sz w:val="24"/>
          <w:szCs w:val="24"/>
          <w:lang w:eastAsia="ar-SA"/>
        </w:rPr>
        <w:t xml:space="preserve">конкурентных </w:t>
      </w:r>
      <w:r w:rsidR="000C149F" w:rsidRPr="00F66AE8">
        <w:rPr>
          <w:rFonts w:ascii="Times New Roman" w:eastAsia="Times New Roman" w:hAnsi="Times New Roman" w:cs="Times New Roman"/>
          <w:kern w:val="1"/>
          <w:sz w:val="24"/>
          <w:szCs w:val="24"/>
          <w:lang w:eastAsia="ar-SA"/>
        </w:rPr>
        <w:t>закуп</w:t>
      </w:r>
      <w:r w:rsidR="006775DF" w:rsidRPr="00F66AE8">
        <w:rPr>
          <w:rFonts w:ascii="Times New Roman" w:eastAsia="Times New Roman" w:hAnsi="Times New Roman" w:cs="Times New Roman"/>
          <w:kern w:val="1"/>
          <w:sz w:val="24"/>
          <w:szCs w:val="24"/>
          <w:lang w:eastAsia="ar-SA"/>
        </w:rPr>
        <w:t>ок</w:t>
      </w:r>
      <w:r w:rsidR="000C149F" w:rsidRPr="00F66AE8">
        <w:rPr>
          <w:rFonts w:ascii="Times New Roman" w:eastAsia="Times New Roman" w:hAnsi="Times New Roman" w:cs="Times New Roman"/>
          <w:kern w:val="1"/>
          <w:sz w:val="24"/>
          <w:szCs w:val="24"/>
          <w:lang w:eastAsia="ar-SA"/>
        </w:rPr>
        <w:t xml:space="preserve"> </w:t>
      </w:r>
      <w:r w:rsidR="004D56C7" w:rsidRPr="00F66AE8">
        <w:rPr>
          <w:rFonts w:ascii="Times New Roman" w:eastAsia="Times New Roman" w:hAnsi="Times New Roman" w:cs="Times New Roman"/>
          <w:kern w:val="1"/>
          <w:sz w:val="24"/>
          <w:szCs w:val="24"/>
          <w:lang w:eastAsia="ar-SA"/>
        </w:rPr>
        <w:t xml:space="preserve">на </w:t>
      </w:r>
      <w:r w:rsidR="000726F8" w:rsidRPr="00F66AE8">
        <w:rPr>
          <w:rFonts w:ascii="Times New Roman" w:eastAsia="Times New Roman" w:hAnsi="Times New Roman" w:cs="Times New Roman"/>
          <w:kern w:val="1"/>
          <w:sz w:val="24"/>
          <w:szCs w:val="24"/>
          <w:lang w:eastAsia="ar-SA"/>
        </w:rPr>
        <w:t>Сайте</w:t>
      </w:r>
      <w:r w:rsidR="00BB5DDA" w:rsidRPr="00F66AE8">
        <w:rPr>
          <w:rFonts w:ascii="Times New Roman" w:eastAsia="Times New Roman" w:hAnsi="Times New Roman" w:cs="Times New Roman"/>
          <w:kern w:val="1"/>
          <w:sz w:val="24"/>
          <w:szCs w:val="24"/>
          <w:lang w:eastAsia="ar-SA"/>
        </w:rPr>
        <w:t xml:space="preserve"> </w:t>
      </w:r>
      <w:r w:rsidR="006775DF" w:rsidRPr="00F66AE8">
        <w:rPr>
          <w:rFonts w:ascii="Times New Roman" w:eastAsia="Times New Roman" w:hAnsi="Times New Roman" w:cs="Times New Roman"/>
          <w:kern w:val="1"/>
          <w:sz w:val="24"/>
          <w:szCs w:val="24"/>
          <w:lang w:eastAsia="ar-SA"/>
        </w:rPr>
        <w:t xml:space="preserve">и электронной площадке </w:t>
      </w:r>
      <w:r w:rsidR="000C149F" w:rsidRPr="00F66AE8">
        <w:rPr>
          <w:rFonts w:ascii="Times New Roman" w:eastAsia="Times New Roman" w:hAnsi="Times New Roman" w:cs="Times New Roman"/>
          <w:kern w:val="1"/>
          <w:sz w:val="24"/>
          <w:szCs w:val="24"/>
          <w:lang w:eastAsia="ar-SA"/>
        </w:rPr>
        <w:t>ра</w:t>
      </w:r>
      <w:r w:rsidR="00F01C78" w:rsidRPr="00F66AE8">
        <w:rPr>
          <w:rFonts w:ascii="Times New Roman" w:eastAsia="Times New Roman" w:hAnsi="Times New Roman" w:cs="Times New Roman"/>
          <w:kern w:val="1"/>
          <w:sz w:val="24"/>
          <w:szCs w:val="24"/>
          <w:lang w:eastAsia="ar-SA"/>
        </w:rPr>
        <w:t xml:space="preserve">змещается информация о закупке, </w:t>
      </w:r>
      <w:r w:rsidR="0049125E" w:rsidRPr="00F66AE8">
        <w:rPr>
          <w:rFonts w:ascii="Times New Roman" w:eastAsia="Times New Roman" w:hAnsi="Times New Roman" w:cs="Times New Roman"/>
          <w:kern w:val="1"/>
          <w:sz w:val="24"/>
          <w:szCs w:val="24"/>
          <w:lang w:eastAsia="ar-SA"/>
        </w:rPr>
        <w:t xml:space="preserve">в </w:t>
      </w:r>
      <w:r w:rsidR="000C149F" w:rsidRPr="00F66AE8">
        <w:rPr>
          <w:rFonts w:ascii="Times New Roman" w:eastAsia="Times New Roman" w:hAnsi="Times New Roman" w:cs="Times New Roman"/>
          <w:kern w:val="1"/>
          <w:sz w:val="24"/>
          <w:szCs w:val="24"/>
          <w:lang w:eastAsia="ar-SA"/>
        </w:rPr>
        <w:t xml:space="preserve">том числе </w:t>
      </w:r>
      <w:r w:rsidR="006775DF" w:rsidRPr="00F66AE8">
        <w:rPr>
          <w:rFonts w:ascii="Times New Roman" w:eastAsia="Times New Roman" w:hAnsi="Times New Roman" w:cs="Times New Roman"/>
          <w:kern w:val="1"/>
          <w:sz w:val="24"/>
          <w:szCs w:val="24"/>
          <w:lang w:eastAsia="ar-SA"/>
        </w:rPr>
        <w:t>извещение (</w:t>
      </w:r>
      <w:r w:rsidR="00791EB0" w:rsidRPr="00F66AE8">
        <w:rPr>
          <w:rFonts w:ascii="Times New Roman" w:eastAsia="Times New Roman" w:hAnsi="Times New Roman" w:cs="Times New Roman"/>
          <w:kern w:val="1"/>
          <w:sz w:val="24"/>
          <w:szCs w:val="24"/>
          <w:lang w:eastAsia="ar-SA"/>
        </w:rPr>
        <w:t>документация</w:t>
      </w:r>
      <w:r w:rsidR="006775DF" w:rsidRPr="00F66AE8">
        <w:rPr>
          <w:rFonts w:ascii="Times New Roman" w:eastAsia="Times New Roman" w:hAnsi="Times New Roman" w:cs="Times New Roman"/>
          <w:kern w:val="1"/>
          <w:sz w:val="24"/>
          <w:szCs w:val="24"/>
          <w:lang w:eastAsia="ar-SA"/>
        </w:rPr>
        <w:t>)</w:t>
      </w:r>
      <w:r w:rsidR="000C149F" w:rsidRPr="00F66AE8">
        <w:rPr>
          <w:rFonts w:ascii="Times New Roman" w:eastAsia="Times New Roman" w:hAnsi="Times New Roman" w:cs="Times New Roman"/>
          <w:kern w:val="1"/>
          <w:sz w:val="24"/>
          <w:szCs w:val="24"/>
          <w:lang w:eastAsia="ar-SA"/>
        </w:rPr>
        <w:t xml:space="preserve"> о закупке</w:t>
      </w:r>
      <w:r w:rsidR="000C149F" w:rsidRPr="00F66AE8">
        <w:rPr>
          <w:rFonts w:ascii="Times New Roman" w:hAnsi="Times New Roman" w:cs="Times New Roman"/>
          <w:sz w:val="24"/>
          <w:szCs w:val="24"/>
        </w:rPr>
        <w:t>, проект договора,</w:t>
      </w:r>
      <w:r w:rsidR="00136153" w:rsidRPr="00F66AE8">
        <w:rPr>
          <w:rFonts w:ascii="Times New Roman" w:hAnsi="Times New Roman" w:cs="Times New Roman"/>
          <w:sz w:val="24"/>
          <w:szCs w:val="24"/>
        </w:rPr>
        <w:t xml:space="preserve"> изменения, вносимые в извещение и документацию, </w:t>
      </w:r>
      <w:r w:rsidR="000C149F" w:rsidRPr="00F66AE8">
        <w:rPr>
          <w:rFonts w:ascii="Times New Roman" w:hAnsi="Times New Roman" w:cs="Times New Roman"/>
          <w:sz w:val="24"/>
          <w:szCs w:val="24"/>
        </w:rPr>
        <w:t>протокол</w:t>
      </w:r>
      <w:r w:rsidR="00F01C78" w:rsidRPr="00F66AE8">
        <w:rPr>
          <w:rFonts w:ascii="Times New Roman" w:hAnsi="Times New Roman" w:cs="Times New Roman"/>
          <w:sz w:val="24"/>
          <w:szCs w:val="24"/>
        </w:rPr>
        <w:t xml:space="preserve"> подведения итогов закупки.</w:t>
      </w:r>
      <w:r w:rsidR="006775DF" w:rsidRPr="00F66AE8">
        <w:rPr>
          <w:rFonts w:ascii="Times New Roman" w:hAnsi="Times New Roman" w:cs="Times New Roman"/>
          <w:sz w:val="24"/>
          <w:szCs w:val="24"/>
        </w:rPr>
        <w:t xml:space="preserve"> </w:t>
      </w:r>
    </w:p>
    <w:p w14:paraId="4F185E50" w14:textId="77777777" w:rsidR="007D42E9" w:rsidRPr="00F66AE8" w:rsidRDefault="007D42E9" w:rsidP="00E70D5E">
      <w:pPr>
        <w:widowControl w:val="0"/>
        <w:tabs>
          <w:tab w:val="left" w:pos="0"/>
          <w:tab w:val="left" w:pos="993"/>
        </w:tabs>
        <w:suppressAutoHyphens/>
        <w:spacing w:after="0" w:line="264" w:lineRule="auto"/>
        <w:ind w:firstLine="709"/>
        <w:jc w:val="both"/>
        <w:textAlignment w:val="baseline"/>
        <w:rPr>
          <w:rFonts w:ascii="Times New Roman" w:hAnsi="Times New Roman" w:cs="Times New Roman"/>
          <w:sz w:val="24"/>
          <w:szCs w:val="24"/>
        </w:rPr>
      </w:pPr>
      <w:r w:rsidRPr="00F66AE8">
        <w:rPr>
          <w:rFonts w:ascii="Times New Roman" w:hAnsi="Times New Roman" w:cs="Times New Roman"/>
          <w:sz w:val="24"/>
          <w:szCs w:val="24"/>
        </w:rPr>
        <w:lastRenderedPageBreak/>
        <w:t>3.</w:t>
      </w:r>
      <w:r w:rsidR="00D6458F" w:rsidRPr="00F66AE8">
        <w:rPr>
          <w:rFonts w:ascii="Times New Roman" w:hAnsi="Times New Roman" w:cs="Times New Roman"/>
          <w:sz w:val="24"/>
          <w:szCs w:val="24"/>
        </w:rPr>
        <w:t>3</w:t>
      </w:r>
      <w:r w:rsidRPr="00F66AE8">
        <w:rPr>
          <w:rFonts w:ascii="Times New Roman" w:hAnsi="Times New Roman" w:cs="Times New Roman"/>
          <w:sz w:val="24"/>
          <w:szCs w:val="24"/>
        </w:rPr>
        <w:t xml:space="preserve">. </w:t>
      </w:r>
      <w:r w:rsidR="000F61BE" w:rsidRPr="00F66AE8">
        <w:rPr>
          <w:rFonts w:ascii="Times New Roman" w:hAnsi="Times New Roman" w:cs="Times New Roman"/>
          <w:sz w:val="24"/>
          <w:szCs w:val="24"/>
        </w:rPr>
        <w:t>Протокол, составляемый в ходе осуществления конкурентной закупки</w:t>
      </w:r>
      <w:r w:rsidR="00647DC3" w:rsidRPr="00F66AE8">
        <w:rPr>
          <w:rFonts w:ascii="Times New Roman" w:hAnsi="Times New Roman" w:cs="Times New Roman"/>
          <w:sz w:val="24"/>
          <w:szCs w:val="24"/>
        </w:rPr>
        <w:t xml:space="preserve"> (за исключением запроса котировок</w:t>
      </w:r>
      <w:r w:rsidR="00BC07E0" w:rsidRPr="00F66AE8">
        <w:rPr>
          <w:rFonts w:ascii="Times New Roman" w:hAnsi="Times New Roman" w:cs="Times New Roman"/>
          <w:sz w:val="24"/>
          <w:szCs w:val="24"/>
        </w:rPr>
        <w:t xml:space="preserve"> в электронной форме</w:t>
      </w:r>
      <w:r w:rsidR="00647DC3" w:rsidRPr="00F66AE8">
        <w:rPr>
          <w:rFonts w:ascii="Times New Roman" w:hAnsi="Times New Roman" w:cs="Times New Roman"/>
          <w:sz w:val="24"/>
          <w:szCs w:val="24"/>
        </w:rPr>
        <w:t>)</w:t>
      </w:r>
      <w:r w:rsidR="00090838" w:rsidRPr="00F66AE8">
        <w:rPr>
          <w:rFonts w:ascii="Times New Roman" w:hAnsi="Times New Roman" w:cs="Times New Roman"/>
          <w:sz w:val="24"/>
          <w:szCs w:val="24"/>
        </w:rPr>
        <w:t xml:space="preserve"> (</w:t>
      </w:r>
      <w:r w:rsidR="00090838" w:rsidRPr="00F66AE8">
        <w:rPr>
          <w:rFonts w:ascii="Times New Roman" w:hAnsi="Times New Roman" w:cs="Times New Roman"/>
          <w:b/>
          <w:sz w:val="24"/>
          <w:szCs w:val="24"/>
        </w:rPr>
        <w:t>протокол этапа конкурентной закупки</w:t>
      </w:r>
      <w:r w:rsidR="00090838" w:rsidRPr="00F66AE8">
        <w:rPr>
          <w:rFonts w:ascii="Times New Roman" w:hAnsi="Times New Roman" w:cs="Times New Roman"/>
          <w:sz w:val="24"/>
          <w:szCs w:val="24"/>
        </w:rPr>
        <w:t>)</w:t>
      </w:r>
      <w:r w:rsidR="00674680" w:rsidRPr="00F66AE8">
        <w:rPr>
          <w:rFonts w:ascii="Times New Roman" w:hAnsi="Times New Roman" w:cs="Times New Roman"/>
          <w:sz w:val="24"/>
          <w:szCs w:val="24"/>
        </w:rPr>
        <w:t xml:space="preserve"> </w:t>
      </w:r>
      <w:r w:rsidR="00E72F3E" w:rsidRPr="00F66AE8">
        <w:rPr>
          <w:rFonts w:ascii="Times New Roman" w:hAnsi="Times New Roman" w:cs="Times New Roman"/>
          <w:sz w:val="24"/>
          <w:szCs w:val="24"/>
        </w:rPr>
        <w:t>р</w:t>
      </w:r>
      <w:r w:rsidR="00136153" w:rsidRPr="00F66AE8">
        <w:rPr>
          <w:rFonts w:ascii="Times New Roman" w:hAnsi="Times New Roman" w:cs="Times New Roman"/>
          <w:sz w:val="24"/>
          <w:szCs w:val="24"/>
        </w:rPr>
        <w:t>азмеща</w:t>
      </w:r>
      <w:r w:rsidR="00E474BB" w:rsidRPr="00F66AE8">
        <w:rPr>
          <w:rFonts w:ascii="Times New Roman" w:hAnsi="Times New Roman" w:cs="Times New Roman"/>
          <w:sz w:val="24"/>
          <w:szCs w:val="24"/>
        </w:rPr>
        <w:t>е</w:t>
      </w:r>
      <w:r w:rsidR="00136153" w:rsidRPr="00F66AE8">
        <w:rPr>
          <w:rFonts w:ascii="Times New Roman" w:hAnsi="Times New Roman" w:cs="Times New Roman"/>
          <w:sz w:val="24"/>
          <w:szCs w:val="24"/>
        </w:rPr>
        <w:t xml:space="preserve">тся на </w:t>
      </w:r>
      <w:r w:rsidR="0083498C" w:rsidRPr="00F66AE8">
        <w:rPr>
          <w:rFonts w:ascii="Times New Roman" w:hAnsi="Times New Roman" w:cs="Times New Roman"/>
          <w:sz w:val="24"/>
          <w:szCs w:val="24"/>
        </w:rPr>
        <w:t>электронной площадке</w:t>
      </w:r>
      <w:r w:rsidR="00136153" w:rsidRPr="00F66AE8">
        <w:rPr>
          <w:rFonts w:ascii="Times New Roman" w:hAnsi="Times New Roman" w:cs="Times New Roman"/>
          <w:sz w:val="24"/>
          <w:szCs w:val="24"/>
        </w:rPr>
        <w:t xml:space="preserve"> не позднее чем через 3 (три)</w:t>
      </w:r>
      <w:r w:rsidR="00D26A58" w:rsidRPr="00F66AE8">
        <w:rPr>
          <w:rFonts w:ascii="Times New Roman" w:hAnsi="Times New Roman" w:cs="Times New Roman"/>
          <w:sz w:val="24"/>
          <w:szCs w:val="24"/>
        </w:rPr>
        <w:t xml:space="preserve"> рабочих</w:t>
      </w:r>
      <w:r w:rsidR="00136153" w:rsidRPr="00F66AE8">
        <w:rPr>
          <w:rFonts w:ascii="Times New Roman" w:hAnsi="Times New Roman" w:cs="Times New Roman"/>
          <w:sz w:val="24"/>
          <w:szCs w:val="24"/>
        </w:rPr>
        <w:t xml:space="preserve"> дня со дня </w:t>
      </w:r>
      <w:r w:rsidR="00C50A1A" w:rsidRPr="00F66AE8">
        <w:rPr>
          <w:rFonts w:ascii="Times New Roman" w:hAnsi="Times New Roman" w:cs="Times New Roman"/>
          <w:sz w:val="24"/>
          <w:szCs w:val="24"/>
        </w:rPr>
        <w:t xml:space="preserve">его </w:t>
      </w:r>
      <w:r w:rsidR="00136153" w:rsidRPr="00F66AE8">
        <w:rPr>
          <w:rFonts w:ascii="Times New Roman" w:hAnsi="Times New Roman" w:cs="Times New Roman"/>
          <w:sz w:val="24"/>
          <w:szCs w:val="24"/>
        </w:rPr>
        <w:t>подписания и содержит</w:t>
      </w:r>
      <w:r w:rsidR="00E474BB" w:rsidRPr="00F66AE8">
        <w:rPr>
          <w:rFonts w:ascii="Times New Roman" w:hAnsi="Times New Roman" w:cs="Times New Roman"/>
          <w:sz w:val="24"/>
          <w:szCs w:val="24"/>
        </w:rPr>
        <w:t xml:space="preserve"> </w:t>
      </w:r>
      <w:r w:rsidR="00136153" w:rsidRPr="00F66AE8">
        <w:rPr>
          <w:rFonts w:ascii="Times New Roman" w:hAnsi="Times New Roman" w:cs="Times New Roman"/>
          <w:sz w:val="24"/>
          <w:szCs w:val="24"/>
        </w:rPr>
        <w:t xml:space="preserve">сведения, установленные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оложением</w:t>
      </w:r>
      <w:r w:rsidR="00F2660A" w:rsidRPr="00F66AE8">
        <w:rPr>
          <w:rFonts w:ascii="Times New Roman" w:hAnsi="Times New Roman" w:cs="Times New Roman"/>
          <w:sz w:val="24"/>
          <w:szCs w:val="24"/>
        </w:rPr>
        <w:t xml:space="preserve"> </w:t>
      </w:r>
      <w:r w:rsidR="008E09F9" w:rsidRPr="00F66AE8">
        <w:rPr>
          <w:rFonts w:ascii="Times New Roman" w:hAnsi="Times New Roman" w:cs="Times New Roman"/>
          <w:sz w:val="24"/>
          <w:szCs w:val="24"/>
        </w:rPr>
        <w:t>в отношении каждого</w:t>
      </w:r>
      <w:r w:rsidR="00F2660A" w:rsidRPr="00F66AE8">
        <w:rPr>
          <w:rFonts w:ascii="Times New Roman" w:hAnsi="Times New Roman" w:cs="Times New Roman"/>
          <w:sz w:val="24"/>
          <w:szCs w:val="24"/>
        </w:rPr>
        <w:t xml:space="preserve"> способ</w:t>
      </w:r>
      <w:r w:rsidR="008E09F9" w:rsidRPr="00F66AE8">
        <w:rPr>
          <w:rFonts w:ascii="Times New Roman" w:hAnsi="Times New Roman" w:cs="Times New Roman"/>
          <w:sz w:val="24"/>
          <w:szCs w:val="24"/>
        </w:rPr>
        <w:t>а</w:t>
      </w:r>
      <w:r w:rsidR="00F2660A" w:rsidRPr="00F66AE8">
        <w:rPr>
          <w:rFonts w:ascii="Times New Roman" w:hAnsi="Times New Roman" w:cs="Times New Roman"/>
          <w:sz w:val="24"/>
          <w:szCs w:val="24"/>
        </w:rPr>
        <w:t xml:space="preserve"> конкурентной закупки</w:t>
      </w:r>
      <w:r w:rsidR="00E70D5E" w:rsidRPr="00F66AE8">
        <w:rPr>
          <w:rFonts w:ascii="Times New Roman" w:hAnsi="Times New Roman" w:cs="Times New Roman"/>
          <w:sz w:val="24"/>
          <w:szCs w:val="24"/>
        </w:rPr>
        <w:t xml:space="preserve"> (за исключением запроса котировок в электронной форме)</w:t>
      </w:r>
      <w:r w:rsidR="00F2660A" w:rsidRPr="00F66AE8">
        <w:rPr>
          <w:rFonts w:ascii="Times New Roman" w:hAnsi="Times New Roman" w:cs="Times New Roman"/>
          <w:sz w:val="24"/>
          <w:szCs w:val="24"/>
        </w:rPr>
        <w:t>.</w:t>
      </w:r>
    </w:p>
    <w:p w14:paraId="74E71566" w14:textId="77777777" w:rsidR="008E09F9" w:rsidRPr="00F66AE8" w:rsidRDefault="007D42E9" w:rsidP="00E70D5E">
      <w:pPr>
        <w:widowControl w:val="0"/>
        <w:tabs>
          <w:tab w:val="left" w:pos="0"/>
          <w:tab w:val="left" w:pos="993"/>
        </w:tabs>
        <w:suppressAutoHyphens/>
        <w:spacing w:after="0" w:line="264" w:lineRule="auto"/>
        <w:ind w:firstLine="709"/>
        <w:jc w:val="both"/>
        <w:textAlignment w:val="baseline"/>
        <w:rPr>
          <w:rFonts w:ascii="Times New Roman" w:hAnsi="Times New Roman" w:cs="Times New Roman"/>
          <w:sz w:val="24"/>
          <w:szCs w:val="24"/>
        </w:rPr>
      </w:pPr>
      <w:r w:rsidRPr="00F66AE8">
        <w:rPr>
          <w:rFonts w:ascii="Times New Roman" w:hAnsi="Times New Roman" w:cs="Times New Roman"/>
          <w:sz w:val="24"/>
          <w:szCs w:val="24"/>
        </w:rPr>
        <w:t>3.</w:t>
      </w:r>
      <w:r w:rsidR="00D6458F" w:rsidRPr="00F66AE8">
        <w:rPr>
          <w:rFonts w:ascii="Times New Roman" w:hAnsi="Times New Roman" w:cs="Times New Roman"/>
          <w:sz w:val="24"/>
          <w:szCs w:val="24"/>
        </w:rPr>
        <w:t>4</w:t>
      </w:r>
      <w:r w:rsidRPr="00F66AE8">
        <w:rPr>
          <w:rFonts w:ascii="Times New Roman" w:hAnsi="Times New Roman" w:cs="Times New Roman"/>
          <w:sz w:val="24"/>
          <w:szCs w:val="24"/>
        </w:rPr>
        <w:t xml:space="preserve">. </w:t>
      </w:r>
      <w:r w:rsidR="000F61BE" w:rsidRPr="00F66AE8">
        <w:rPr>
          <w:rFonts w:ascii="Times New Roman" w:hAnsi="Times New Roman" w:cs="Times New Roman"/>
          <w:sz w:val="24"/>
          <w:szCs w:val="24"/>
        </w:rPr>
        <w:t>Протокол, составленный по итогам конкурентной закупки (</w:t>
      </w:r>
      <w:r w:rsidR="000F61BE" w:rsidRPr="00F66AE8">
        <w:rPr>
          <w:rFonts w:ascii="Times New Roman" w:hAnsi="Times New Roman" w:cs="Times New Roman"/>
          <w:b/>
          <w:sz w:val="24"/>
          <w:szCs w:val="24"/>
        </w:rPr>
        <w:t>итоговый протокол</w:t>
      </w:r>
      <w:r w:rsidR="000F61BE" w:rsidRPr="00F66AE8">
        <w:rPr>
          <w:rFonts w:ascii="Times New Roman" w:hAnsi="Times New Roman" w:cs="Times New Roman"/>
          <w:sz w:val="24"/>
          <w:szCs w:val="24"/>
        </w:rPr>
        <w:t xml:space="preserve">), </w:t>
      </w:r>
      <w:r w:rsidR="00136153" w:rsidRPr="00F66AE8">
        <w:rPr>
          <w:rFonts w:ascii="Times New Roman" w:hAnsi="Times New Roman" w:cs="Times New Roman"/>
          <w:sz w:val="24"/>
          <w:szCs w:val="24"/>
        </w:rPr>
        <w:t xml:space="preserve">размещается на </w:t>
      </w:r>
      <w:r w:rsidR="0083498C" w:rsidRPr="00F66AE8">
        <w:rPr>
          <w:rFonts w:ascii="Times New Roman" w:hAnsi="Times New Roman" w:cs="Times New Roman"/>
          <w:sz w:val="24"/>
          <w:szCs w:val="24"/>
        </w:rPr>
        <w:t xml:space="preserve">электронной площадке </w:t>
      </w:r>
      <w:r w:rsidR="00136153" w:rsidRPr="00F66AE8">
        <w:rPr>
          <w:rFonts w:ascii="Times New Roman" w:hAnsi="Times New Roman" w:cs="Times New Roman"/>
          <w:sz w:val="24"/>
          <w:szCs w:val="24"/>
        </w:rPr>
        <w:t>и на Сайте не позднее чем чере</w:t>
      </w:r>
      <w:r w:rsidR="00AF017E" w:rsidRPr="00F66AE8">
        <w:rPr>
          <w:rFonts w:ascii="Times New Roman" w:hAnsi="Times New Roman" w:cs="Times New Roman"/>
          <w:sz w:val="24"/>
          <w:szCs w:val="24"/>
        </w:rPr>
        <w:t>з 3 (три)</w:t>
      </w:r>
      <w:r w:rsidR="00D26A58" w:rsidRPr="00F66AE8">
        <w:rPr>
          <w:rFonts w:ascii="Times New Roman" w:hAnsi="Times New Roman" w:cs="Times New Roman"/>
          <w:sz w:val="24"/>
          <w:szCs w:val="24"/>
        </w:rPr>
        <w:t xml:space="preserve"> рабочих</w:t>
      </w:r>
      <w:r w:rsidR="00AF017E" w:rsidRPr="00F66AE8">
        <w:rPr>
          <w:rFonts w:ascii="Times New Roman" w:hAnsi="Times New Roman" w:cs="Times New Roman"/>
          <w:sz w:val="24"/>
          <w:szCs w:val="24"/>
        </w:rPr>
        <w:t xml:space="preserve"> дня со дня </w:t>
      </w:r>
      <w:r w:rsidR="00C50A1A" w:rsidRPr="00F66AE8">
        <w:rPr>
          <w:rFonts w:ascii="Times New Roman" w:hAnsi="Times New Roman" w:cs="Times New Roman"/>
          <w:sz w:val="24"/>
          <w:szCs w:val="24"/>
        </w:rPr>
        <w:t xml:space="preserve">его </w:t>
      </w:r>
      <w:r w:rsidR="00AF017E" w:rsidRPr="00F66AE8">
        <w:rPr>
          <w:rFonts w:ascii="Times New Roman" w:hAnsi="Times New Roman" w:cs="Times New Roman"/>
          <w:sz w:val="24"/>
          <w:szCs w:val="24"/>
        </w:rPr>
        <w:t>подписания</w:t>
      </w:r>
      <w:r w:rsidR="00F2660A" w:rsidRPr="00F66AE8">
        <w:rPr>
          <w:rFonts w:ascii="Times New Roman" w:hAnsi="Times New Roman" w:cs="Times New Roman"/>
          <w:sz w:val="24"/>
          <w:szCs w:val="24"/>
        </w:rPr>
        <w:t xml:space="preserve"> и содержит сведения, установленные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оложением</w:t>
      </w:r>
      <w:r w:rsidR="00F2660A" w:rsidRPr="00F66AE8">
        <w:rPr>
          <w:rFonts w:ascii="Times New Roman" w:hAnsi="Times New Roman" w:cs="Times New Roman"/>
          <w:sz w:val="24"/>
          <w:szCs w:val="24"/>
        </w:rPr>
        <w:t xml:space="preserve"> </w:t>
      </w:r>
      <w:r w:rsidR="008E09F9" w:rsidRPr="00F66AE8">
        <w:rPr>
          <w:rFonts w:ascii="Times New Roman" w:hAnsi="Times New Roman" w:cs="Times New Roman"/>
          <w:sz w:val="24"/>
          <w:szCs w:val="24"/>
        </w:rPr>
        <w:t>в отношении каждого способа конкурентной закупки.</w:t>
      </w:r>
    </w:p>
    <w:p w14:paraId="602CF14C" w14:textId="01DB6806" w:rsidR="00634062" w:rsidRPr="00CC7317" w:rsidRDefault="00D6458F" w:rsidP="00E70D5E">
      <w:pPr>
        <w:widowControl w:val="0"/>
        <w:tabs>
          <w:tab w:val="left" w:pos="0"/>
          <w:tab w:val="left" w:pos="993"/>
        </w:tabs>
        <w:suppressAutoHyphens/>
        <w:spacing w:after="0" w:line="264" w:lineRule="auto"/>
        <w:ind w:firstLine="709"/>
        <w:jc w:val="both"/>
        <w:textAlignment w:val="baseline"/>
        <w:rPr>
          <w:rFonts w:ascii="Times New Roman" w:hAnsi="Times New Roman" w:cs="Times New Roman"/>
          <w:sz w:val="24"/>
          <w:szCs w:val="24"/>
        </w:rPr>
      </w:pPr>
      <w:r w:rsidRPr="00CC7317">
        <w:rPr>
          <w:rFonts w:ascii="Times New Roman" w:hAnsi="Times New Roman" w:cs="Times New Roman"/>
          <w:sz w:val="24"/>
          <w:szCs w:val="24"/>
        </w:rPr>
        <w:t>3.5</w:t>
      </w:r>
      <w:r w:rsidR="007D42E9" w:rsidRPr="00CC7317">
        <w:rPr>
          <w:rFonts w:ascii="Times New Roman" w:hAnsi="Times New Roman" w:cs="Times New Roman"/>
          <w:sz w:val="24"/>
          <w:szCs w:val="24"/>
        </w:rPr>
        <w:t xml:space="preserve">. </w:t>
      </w:r>
      <w:r w:rsidR="00EE4C4A" w:rsidRPr="00CC7317">
        <w:rPr>
          <w:rFonts w:ascii="Times New Roman" w:hAnsi="Times New Roman" w:cs="Times New Roman"/>
          <w:sz w:val="24"/>
          <w:szCs w:val="24"/>
        </w:rPr>
        <w:t>Заказчик</w:t>
      </w:r>
      <w:r w:rsidR="000726F8" w:rsidRPr="00CC7317">
        <w:rPr>
          <w:rFonts w:ascii="Times New Roman" w:hAnsi="Times New Roman" w:cs="Times New Roman"/>
          <w:sz w:val="24"/>
          <w:szCs w:val="24"/>
        </w:rPr>
        <w:t xml:space="preserve"> формирует</w:t>
      </w:r>
      <w:r w:rsidR="00EE4C4A" w:rsidRPr="00CC7317">
        <w:rPr>
          <w:rFonts w:ascii="Times New Roman" w:hAnsi="Times New Roman" w:cs="Times New Roman"/>
          <w:sz w:val="24"/>
          <w:szCs w:val="24"/>
        </w:rPr>
        <w:t xml:space="preserve"> </w:t>
      </w:r>
      <w:r w:rsidR="00275EEB" w:rsidRPr="00CC7317">
        <w:rPr>
          <w:rFonts w:ascii="Times New Roman" w:hAnsi="Times New Roman" w:cs="Times New Roman"/>
          <w:sz w:val="24"/>
          <w:szCs w:val="24"/>
        </w:rPr>
        <w:t>реестр договоров</w:t>
      </w:r>
      <w:r w:rsidR="000D0FB2" w:rsidRPr="00CC7317">
        <w:rPr>
          <w:rFonts w:ascii="Times New Roman" w:hAnsi="Times New Roman" w:cs="Times New Roman"/>
          <w:sz w:val="24"/>
          <w:szCs w:val="24"/>
        </w:rPr>
        <w:t xml:space="preserve"> (Приложение</w:t>
      </w:r>
      <w:r w:rsidR="00E56FB3" w:rsidRPr="00CC7317">
        <w:rPr>
          <w:rFonts w:ascii="Times New Roman" w:hAnsi="Times New Roman" w:cs="Times New Roman"/>
          <w:sz w:val="24"/>
          <w:szCs w:val="24"/>
        </w:rPr>
        <w:t xml:space="preserve"> 1</w:t>
      </w:r>
      <w:r w:rsidR="00233905" w:rsidRPr="00CC7317">
        <w:rPr>
          <w:rFonts w:ascii="Times New Roman" w:hAnsi="Times New Roman" w:cs="Times New Roman"/>
          <w:sz w:val="24"/>
          <w:szCs w:val="24"/>
        </w:rPr>
        <w:t>)</w:t>
      </w:r>
      <w:r w:rsidR="000726F8" w:rsidRPr="00CC7317">
        <w:rPr>
          <w:rFonts w:ascii="Times New Roman" w:hAnsi="Times New Roman" w:cs="Times New Roman"/>
          <w:sz w:val="24"/>
          <w:szCs w:val="24"/>
        </w:rPr>
        <w:t>, содержащий</w:t>
      </w:r>
      <w:r w:rsidR="00275EEB" w:rsidRPr="00CC7317">
        <w:rPr>
          <w:rFonts w:ascii="Times New Roman" w:hAnsi="Times New Roman" w:cs="Times New Roman"/>
          <w:sz w:val="24"/>
          <w:szCs w:val="24"/>
        </w:rPr>
        <w:t xml:space="preserve"> </w:t>
      </w:r>
      <w:r w:rsidR="00EE4C4A" w:rsidRPr="00CC7317">
        <w:rPr>
          <w:rFonts w:ascii="Times New Roman" w:hAnsi="Times New Roman" w:cs="Times New Roman"/>
          <w:sz w:val="24"/>
          <w:szCs w:val="24"/>
        </w:rPr>
        <w:t xml:space="preserve">информацию </w:t>
      </w:r>
      <w:r w:rsidR="000726F8" w:rsidRPr="00CC7317">
        <w:rPr>
          <w:rFonts w:ascii="Times New Roman" w:hAnsi="Times New Roman" w:cs="Times New Roman"/>
          <w:sz w:val="24"/>
          <w:szCs w:val="24"/>
        </w:rPr>
        <w:t>о</w:t>
      </w:r>
      <w:r w:rsidR="00FC3D1D" w:rsidRPr="00CC7317">
        <w:rPr>
          <w:rFonts w:ascii="Times New Roman" w:hAnsi="Times New Roman" w:cs="Times New Roman"/>
          <w:sz w:val="24"/>
          <w:szCs w:val="24"/>
        </w:rPr>
        <w:t xml:space="preserve"> договорах, заключенных по результатам конкурентных закупок</w:t>
      </w:r>
      <w:r w:rsidR="00E062ED" w:rsidRPr="00CC7317">
        <w:rPr>
          <w:rFonts w:ascii="Times New Roman" w:hAnsi="Times New Roman" w:cs="Times New Roman"/>
          <w:sz w:val="24"/>
          <w:szCs w:val="24"/>
        </w:rPr>
        <w:t xml:space="preserve"> </w:t>
      </w:r>
      <w:r w:rsidR="00EE4C4A" w:rsidRPr="00CC7317">
        <w:rPr>
          <w:rFonts w:ascii="Times New Roman" w:hAnsi="Times New Roman" w:cs="Times New Roman"/>
          <w:sz w:val="24"/>
          <w:szCs w:val="24"/>
        </w:rPr>
        <w:t xml:space="preserve">и </w:t>
      </w:r>
      <w:r w:rsidR="006914E3" w:rsidRPr="00CC7317">
        <w:rPr>
          <w:rFonts w:ascii="Times New Roman" w:hAnsi="Times New Roman" w:cs="Times New Roman"/>
          <w:sz w:val="24"/>
          <w:szCs w:val="24"/>
        </w:rPr>
        <w:t xml:space="preserve">размещает его </w:t>
      </w:r>
      <w:r w:rsidRPr="00CC7317">
        <w:rPr>
          <w:rFonts w:ascii="Times New Roman" w:hAnsi="Times New Roman" w:cs="Times New Roman"/>
          <w:sz w:val="24"/>
          <w:szCs w:val="24"/>
        </w:rPr>
        <w:t xml:space="preserve">на </w:t>
      </w:r>
      <w:r w:rsidR="006914E3" w:rsidRPr="00CC7317">
        <w:rPr>
          <w:rFonts w:ascii="Times New Roman" w:hAnsi="Times New Roman" w:cs="Times New Roman"/>
          <w:sz w:val="24"/>
          <w:szCs w:val="24"/>
        </w:rPr>
        <w:t>Сайте</w:t>
      </w:r>
      <w:r w:rsidR="00BB5DDA" w:rsidRPr="00CC7317">
        <w:rPr>
          <w:rFonts w:ascii="Times New Roman" w:hAnsi="Times New Roman" w:cs="Times New Roman"/>
          <w:sz w:val="24"/>
          <w:szCs w:val="24"/>
        </w:rPr>
        <w:t xml:space="preserve"> </w:t>
      </w:r>
      <w:r w:rsidR="006914E3" w:rsidRPr="00CC7317">
        <w:rPr>
          <w:rFonts w:ascii="Times New Roman" w:hAnsi="Times New Roman" w:cs="Times New Roman"/>
          <w:sz w:val="24"/>
          <w:szCs w:val="24"/>
        </w:rPr>
        <w:t>не позднее последнего числа каждого месяца.</w:t>
      </w:r>
      <w:r w:rsidR="00634062" w:rsidRPr="00CC7317">
        <w:rPr>
          <w:rFonts w:ascii="Times New Roman" w:hAnsi="Times New Roman" w:cs="Times New Roman"/>
          <w:sz w:val="24"/>
          <w:szCs w:val="24"/>
        </w:rPr>
        <w:t xml:space="preserve"> </w:t>
      </w:r>
    </w:p>
    <w:p w14:paraId="3731EB91" w14:textId="77777777" w:rsidR="00AD6D0B" w:rsidRPr="00F66AE8" w:rsidRDefault="00D6458F" w:rsidP="00E70D5E">
      <w:pPr>
        <w:widowControl w:val="0"/>
        <w:tabs>
          <w:tab w:val="left" w:pos="0"/>
          <w:tab w:val="left" w:pos="993"/>
        </w:tabs>
        <w:suppressAutoHyphens/>
        <w:spacing w:after="0" w:line="264" w:lineRule="auto"/>
        <w:ind w:firstLine="709"/>
        <w:jc w:val="both"/>
        <w:textAlignment w:val="baseline"/>
        <w:rPr>
          <w:rFonts w:ascii="Times New Roman" w:hAnsi="Times New Roman" w:cs="Times New Roman"/>
          <w:sz w:val="24"/>
          <w:szCs w:val="24"/>
        </w:rPr>
      </w:pPr>
      <w:r w:rsidRPr="00F66AE8">
        <w:rPr>
          <w:rFonts w:ascii="Times New Roman" w:hAnsi="Times New Roman" w:cs="Times New Roman"/>
          <w:sz w:val="24"/>
          <w:szCs w:val="24"/>
        </w:rPr>
        <w:t>3.6</w:t>
      </w:r>
      <w:r w:rsidR="007D42E9" w:rsidRPr="00F66AE8">
        <w:rPr>
          <w:rFonts w:ascii="Times New Roman" w:hAnsi="Times New Roman" w:cs="Times New Roman"/>
          <w:sz w:val="24"/>
          <w:szCs w:val="24"/>
        </w:rPr>
        <w:t xml:space="preserve">. </w:t>
      </w:r>
      <w:r w:rsidR="00AF017E" w:rsidRPr="00F66AE8">
        <w:rPr>
          <w:rFonts w:ascii="Times New Roman" w:hAnsi="Times New Roman" w:cs="Times New Roman"/>
          <w:sz w:val="24"/>
          <w:szCs w:val="24"/>
        </w:rPr>
        <w:t>И</w:t>
      </w:r>
      <w:r w:rsidR="00AD6D0B" w:rsidRPr="00F66AE8">
        <w:rPr>
          <w:rFonts w:ascii="Times New Roman" w:hAnsi="Times New Roman" w:cs="Times New Roman"/>
          <w:sz w:val="24"/>
          <w:szCs w:val="24"/>
        </w:rPr>
        <w:t>звещени</w:t>
      </w:r>
      <w:r w:rsidR="00FC3D1D" w:rsidRPr="00F66AE8">
        <w:rPr>
          <w:rFonts w:ascii="Times New Roman" w:hAnsi="Times New Roman" w:cs="Times New Roman"/>
          <w:sz w:val="24"/>
          <w:szCs w:val="24"/>
        </w:rPr>
        <w:t>е</w:t>
      </w:r>
      <w:r w:rsidR="00AD6D0B" w:rsidRPr="00F66AE8">
        <w:rPr>
          <w:rFonts w:ascii="Times New Roman" w:hAnsi="Times New Roman" w:cs="Times New Roman"/>
          <w:sz w:val="24"/>
          <w:szCs w:val="24"/>
        </w:rPr>
        <w:t xml:space="preserve"> об осуществлении конкурентной закупки </w:t>
      </w:r>
      <w:r w:rsidR="00AF017E" w:rsidRPr="00F66AE8">
        <w:rPr>
          <w:rFonts w:ascii="Times New Roman" w:hAnsi="Times New Roman" w:cs="Times New Roman"/>
          <w:sz w:val="24"/>
          <w:szCs w:val="24"/>
        </w:rPr>
        <w:t xml:space="preserve">содержит основные </w:t>
      </w:r>
      <w:r w:rsidR="00AD6D0B" w:rsidRPr="00F66AE8">
        <w:rPr>
          <w:rFonts w:ascii="Times New Roman" w:hAnsi="Times New Roman" w:cs="Times New Roman"/>
          <w:sz w:val="24"/>
          <w:szCs w:val="24"/>
        </w:rPr>
        <w:t>сведения</w:t>
      </w:r>
      <w:r w:rsidR="00AF017E" w:rsidRPr="00F66AE8">
        <w:rPr>
          <w:rFonts w:ascii="Times New Roman" w:hAnsi="Times New Roman" w:cs="Times New Roman"/>
          <w:sz w:val="24"/>
          <w:szCs w:val="24"/>
        </w:rPr>
        <w:t xml:space="preserve"> о закупке, в том числе:</w:t>
      </w:r>
    </w:p>
    <w:p w14:paraId="1126F64A" w14:textId="77777777" w:rsidR="00AD6D0B" w:rsidRPr="00F66AE8" w:rsidRDefault="00AD6D0B" w:rsidP="00691D86">
      <w:pPr>
        <w:pStyle w:val="Textbody"/>
        <w:numPr>
          <w:ilvl w:val="0"/>
          <w:numId w:val="3"/>
        </w:numPr>
        <w:tabs>
          <w:tab w:val="left" w:pos="0"/>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способ осуществления закупки;</w:t>
      </w:r>
    </w:p>
    <w:p w14:paraId="1EC33BD8" w14:textId="77777777" w:rsidR="00AD6D0B" w:rsidRPr="00F66AE8" w:rsidRDefault="00AF017E" w:rsidP="00691D86">
      <w:pPr>
        <w:pStyle w:val="Textbody"/>
        <w:numPr>
          <w:ilvl w:val="0"/>
          <w:numId w:val="3"/>
        </w:numPr>
        <w:tabs>
          <w:tab w:val="left" w:pos="0"/>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контактные данные</w:t>
      </w:r>
      <w:r w:rsidR="00AD6D0B" w:rsidRPr="00F66AE8">
        <w:rPr>
          <w:rFonts w:eastAsiaTheme="minorHAnsi"/>
          <w:kern w:val="0"/>
          <w:sz w:val="24"/>
          <w:szCs w:val="24"/>
          <w:lang w:eastAsia="en-US"/>
        </w:rPr>
        <w:t xml:space="preserve"> Заказчика;</w:t>
      </w:r>
    </w:p>
    <w:p w14:paraId="42DB8178" w14:textId="77777777" w:rsidR="00AD6D0B" w:rsidRPr="00F66AE8" w:rsidRDefault="00AD6D0B" w:rsidP="00691D86">
      <w:pPr>
        <w:pStyle w:val="Textbody"/>
        <w:numPr>
          <w:ilvl w:val="0"/>
          <w:numId w:val="3"/>
        </w:numPr>
        <w:tabs>
          <w:tab w:val="left" w:pos="0"/>
        </w:tabs>
        <w:spacing w:after="0" w:line="264" w:lineRule="auto"/>
        <w:rPr>
          <w:rFonts w:eastAsiaTheme="minorHAnsi"/>
          <w:kern w:val="0"/>
          <w:sz w:val="24"/>
          <w:szCs w:val="24"/>
          <w:lang w:eastAsia="en-US"/>
        </w:rPr>
      </w:pPr>
      <w:r w:rsidRPr="00F66AE8">
        <w:rPr>
          <w:rFonts w:eastAsiaTheme="minorHAnsi"/>
          <w:kern w:val="0"/>
          <w:sz w:val="24"/>
          <w:szCs w:val="24"/>
          <w:lang w:eastAsia="en-US"/>
        </w:rPr>
        <w:t>предмет договора с указанием количества поставляемого товара, объема выполняемой работы, оказываемой услуги, а также кр</w:t>
      </w:r>
      <w:r w:rsidR="00ED0FB3" w:rsidRPr="00F66AE8">
        <w:rPr>
          <w:rFonts w:eastAsiaTheme="minorHAnsi"/>
          <w:kern w:val="0"/>
          <w:sz w:val="24"/>
          <w:szCs w:val="24"/>
          <w:lang w:eastAsia="en-US"/>
        </w:rPr>
        <w:t>аткое описание предмета закупки;</w:t>
      </w:r>
    </w:p>
    <w:p w14:paraId="7A02B4AD" w14:textId="77777777" w:rsidR="00AD6D0B" w:rsidRPr="00F66AE8" w:rsidRDefault="00AD6D0B" w:rsidP="00691D86">
      <w:pPr>
        <w:pStyle w:val="Textbody"/>
        <w:numPr>
          <w:ilvl w:val="0"/>
          <w:numId w:val="3"/>
        </w:numPr>
        <w:tabs>
          <w:tab w:val="left" w:pos="0"/>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место поставки товара, выполнения работы, оказания услуги;</w:t>
      </w:r>
    </w:p>
    <w:p w14:paraId="54DA5A1E" w14:textId="77777777" w:rsidR="002E43F1" w:rsidRPr="00F66AE8" w:rsidRDefault="00AD6D0B" w:rsidP="00691D86">
      <w:pPr>
        <w:pStyle w:val="Textbody"/>
        <w:numPr>
          <w:ilvl w:val="0"/>
          <w:numId w:val="3"/>
        </w:numPr>
        <w:tabs>
          <w:tab w:val="left" w:pos="0"/>
        </w:tabs>
        <w:spacing w:after="0" w:line="264" w:lineRule="auto"/>
        <w:rPr>
          <w:rFonts w:eastAsiaTheme="minorHAnsi"/>
          <w:kern w:val="0"/>
          <w:sz w:val="24"/>
          <w:szCs w:val="24"/>
          <w:lang w:eastAsia="en-US"/>
        </w:rPr>
      </w:pPr>
      <w:r w:rsidRPr="00F66AE8">
        <w:rPr>
          <w:rFonts w:eastAsiaTheme="minorHAnsi"/>
          <w:kern w:val="0"/>
          <w:sz w:val="24"/>
          <w:szCs w:val="24"/>
          <w:lang w:eastAsia="en-US"/>
        </w:rPr>
        <w:t>начальн</w:t>
      </w:r>
      <w:r w:rsidR="00AF017E" w:rsidRPr="00F66AE8">
        <w:rPr>
          <w:rFonts w:eastAsiaTheme="minorHAnsi"/>
          <w:kern w:val="0"/>
          <w:sz w:val="24"/>
          <w:szCs w:val="24"/>
          <w:lang w:eastAsia="en-US"/>
        </w:rPr>
        <w:t>ая</w:t>
      </w:r>
      <w:r w:rsidRPr="00F66AE8">
        <w:rPr>
          <w:rFonts w:eastAsiaTheme="minorHAnsi"/>
          <w:kern w:val="0"/>
          <w:sz w:val="24"/>
          <w:szCs w:val="24"/>
          <w:lang w:eastAsia="en-US"/>
        </w:rPr>
        <w:t xml:space="preserve"> (максимальн</w:t>
      </w:r>
      <w:r w:rsidR="00AF017E" w:rsidRPr="00F66AE8">
        <w:rPr>
          <w:rFonts w:eastAsiaTheme="minorHAnsi"/>
          <w:kern w:val="0"/>
          <w:sz w:val="24"/>
          <w:szCs w:val="24"/>
          <w:lang w:eastAsia="en-US"/>
        </w:rPr>
        <w:t>ая</w:t>
      </w:r>
      <w:r w:rsidRPr="00F66AE8">
        <w:rPr>
          <w:rFonts w:eastAsiaTheme="minorHAnsi"/>
          <w:kern w:val="0"/>
          <w:sz w:val="24"/>
          <w:szCs w:val="24"/>
          <w:lang w:eastAsia="en-US"/>
        </w:rPr>
        <w:t>) цен</w:t>
      </w:r>
      <w:r w:rsidR="00AF017E" w:rsidRPr="00F66AE8">
        <w:rPr>
          <w:rFonts w:eastAsiaTheme="minorHAnsi"/>
          <w:kern w:val="0"/>
          <w:sz w:val="24"/>
          <w:szCs w:val="24"/>
          <w:lang w:eastAsia="en-US"/>
        </w:rPr>
        <w:t>а</w:t>
      </w:r>
      <w:r w:rsidRPr="00F66AE8">
        <w:rPr>
          <w:rFonts w:eastAsiaTheme="minorHAnsi"/>
          <w:kern w:val="0"/>
          <w:sz w:val="24"/>
          <w:szCs w:val="24"/>
          <w:lang w:eastAsia="en-US"/>
        </w:rPr>
        <w:t xml:space="preserve"> договора, либо формула цены</w:t>
      </w:r>
      <w:r w:rsidR="00AF017E" w:rsidRPr="00F66AE8">
        <w:rPr>
          <w:rFonts w:eastAsiaTheme="minorHAnsi"/>
          <w:kern w:val="0"/>
          <w:sz w:val="24"/>
          <w:szCs w:val="24"/>
          <w:lang w:eastAsia="en-US"/>
        </w:rPr>
        <w:t xml:space="preserve"> договора</w:t>
      </w:r>
      <w:r w:rsidRPr="00F66AE8">
        <w:rPr>
          <w:rFonts w:eastAsiaTheme="minorHAnsi"/>
          <w:kern w:val="0"/>
          <w:sz w:val="24"/>
          <w:szCs w:val="24"/>
          <w:lang w:eastAsia="en-US"/>
        </w:rPr>
        <w:t xml:space="preserve"> и максимальное значение цены договора, либо цена единицы товара, работы, услуги и максимальное значение цены договора;</w:t>
      </w:r>
    </w:p>
    <w:p w14:paraId="57C001BF" w14:textId="77777777" w:rsidR="00AD6D0B" w:rsidRPr="00F66AE8" w:rsidRDefault="00AD6D0B" w:rsidP="00691D86">
      <w:pPr>
        <w:pStyle w:val="Textbody"/>
        <w:numPr>
          <w:ilvl w:val="0"/>
          <w:numId w:val="3"/>
        </w:numPr>
        <w:tabs>
          <w:tab w:val="left" w:pos="0"/>
        </w:tabs>
        <w:spacing w:after="0" w:line="264" w:lineRule="auto"/>
        <w:rPr>
          <w:rFonts w:eastAsiaTheme="minorHAnsi"/>
          <w:kern w:val="0"/>
          <w:sz w:val="24"/>
          <w:szCs w:val="24"/>
          <w:lang w:eastAsia="en-US"/>
        </w:rPr>
      </w:pPr>
      <w:r w:rsidRPr="00F66AE8">
        <w:rPr>
          <w:rFonts w:eastAsiaTheme="minorHAnsi"/>
          <w:kern w:val="0"/>
          <w:sz w:val="24"/>
          <w:szCs w:val="24"/>
          <w:lang w:eastAsia="en-US"/>
        </w:rPr>
        <w:t xml:space="preserve">порядок </w:t>
      </w:r>
      <w:r w:rsidR="00AF017E" w:rsidRPr="00F66AE8">
        <w:rPr>
          <w:rFonts w:eastAsiaTheme="minorHAnsi"/>
          <w:kern w:val="0"/>
          <w:sz w:val="24"/>
          <w:szCs w:val="24"/>
          <w:lang w:eastAsia="en-US"/>
        </w:rPr>
        <w:t xml:space="preserve">и сроки подачи заявок на участие в закупке, </w:t>
      </w:r>
      <w:r w:rsidRPr="00F66AE8">
        <w:rPr>
          <w:rFonts w:eastAsiaTheme="minorHAnsi"/>
          <w:kern w:val="0"/>
          <w:sz w:val="24"/>
          <w:szCs w:val="24"/>
          <w:lang w:eastAsia="en-US"/>
        </w:rPr>
        <w:t>порядок подведения итогов</w:t>
      </w:r>
      <w:r w:rsidR="00AF017E" w:rsidRPr="00F66AE8">
        <w:rPr>
          <w:rFonts w:eastAsiaTheme="minorHAnsi"/>
          <w:kern w:val="0"/>
          <w:sz w:val="24"/>
          <w:szCs w:val="24"/>
          <w:lang w:eastAsia="en-US"/>
        </w:rPr>
        <w:t xml:space="preserve"> закупки</w:t>
      </w:r>
      <w:r w:rsidR="00B23F3A" w:rsidRPr="00F66AE8">
        <w:rPr>
          <w:rFonts w:eastAsiaTheme="minorHAnsi"/>
          <w:kern w:val="0"/>
          <w:sz w:val="24"/>
          <w:szCs w:val="24"/>
          <w:lang w:eastAsia="en-US"/>
        </w:rPr>
        <w:t>;</w:t>
      </w:r>
      <w:r w:rsidRPr="00F66AE8">
        <w:rPr>
          <w:rFonts w:eastAsiaTheme="minorHAnsi"/>
          <w:kern w:val="0"/>
          <w:sz w:val="24"/>
          <w:szCs w:val="24"/>
          <w:lang w:eastAsia="en-US"/>
        </w:rPr>
        <w:t xml:space="preserve"> </w:t>
      </w:r>
    </w:p>
    <w:p w14:paraId="7C0FD5D9" w14:textId="77777777" w:rsidR="00AD6D0B" w:rsidRPr="00F66AE8" w:rsidRDefault="00AD6D0B" w:rsidP="00691D86">
      <w:pPr>
        <w:pStyle w:val="Textbody"/>
        <w:numPr>
          <w:ilvl w:val="0"/>
          <w:numId w:val="3"/>
        </w:numPr>
        <w:tabs>
          <w:tab w:val="left" w:pos="0"/>
        </w:tabs>
        <w:spacing w:after="0" w:line="264" w:lineRule="auto"/>
        <w:rPr>
          <w:rFonts w:eastAsiaTheme="minorHAnsi"/>
          <w:kern w:val="0"/>
          <w:sz w:val="24"/>
          <w:szCs w:val="24"/>
          <w:lang w:eastAsia="en-US"/>
        </w:rPr>
      </w:pPr>
      <w:r w:rsidRPr="00F66AE8">
        <w:rPr>
          <w:rFonts w:eastAsiaTheme="minorHAnsi"/>
          <w:kern w:val="0"/>
          <w:sz w:val="24"/>
          <w:szCs w:val="24"/>
          <w:lang w:eastAsia="en-US"/>
        </w:rPr>
        <w:t xml:space="preserve">адрес </w:t>
      </w:r>
      <w:r w:rsidR="0083498C" w:rsidRPr="00F66AE8">
        <w:rPr>
          <w:rFonts w:eastAsiaTheme="minorHAnsi"/>
          <w:kern w:val="0"/>
          <w:sz w:val="24"/>
          <w:szCs w:val="24"/>
          <w:lang w:eastAsia="en-US"/>
        </w:rPr>
        <w:t>электронной площадки</w:t>
      </w:r>
      <w:r w:rsidR="00AF017E" w:rsidRPr="00F66AE8">
        <w:rPr>
          <w:rFonts w:eastAsiaTheme="minorHAnsi"/>
          <w:kern w:val="0"/>
          <w:sz w:val="24"/>
          <w:szCs w:val="24"/>
          <w:lang w:eastAsia="en-US"/>
        </w:rPr>
        <w:t xml:space="preserve"> с указанием наименования торговой секции, в</w:t>
      </w:r>
      <w:r w:rsidR="00ED0FB3" w:rsidRPr="00F66AE8">
        <w:rPr>
          <w:rFonts w:eastAsiaTheme="minorHAnsi"/>
          <w:kern w:val="0"/>
          <w:sz w:val="24"/>
          <w:szCs w:val="24"/>
          <w:lang w:eastAsia="en-US"/>
        </w:rPr>
        <w:t xml:space="preserve"> которой осуществляется закупка.</w:t>
      </w:r>
    </w:p>
    <w:p w14:paraId="068BE165" w14:textId="77777777" w:rsidR="00AD6D0B" w:rsidRPr="00F66AE8" w:rsidRDefault="00D6458F" w:rsidP="00E70D5E">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3.7</w:t>
      </w:r>
      <w:r w:rsidR="007D42E9" w:rsidRPr="00F66AE8">
        <w:rPr>
          <w:rFonts w:ascii="Times New Roman" w:hAnsi="Times New Roman" w:cs="Times New Roman"/>
          <w:sz w:val="24"/>
          <w:szCs w:val="24"/>
        </w:rPr>
        <w:t xml:space="preserve">. </w:t>
      </w:r>
      <w:r w:rsidR="00AD6D0B" w:rsidRPr="00F66AE8">
        <w:rPr>
          <w:rFonts w:ascii="Times New Roman" w:hAnsi="Times New Roman" w:cs="Times New Roman"/>
          <w:sz w:val="24"/>
          <w:szCs w:val="24"/>
        </w:rPr>
        <w:t>В извещени</w:t>
      </w:r>
      <w:r w:rsidR="00A87D4D" w:rsidRPr="00F66AE8">
        <w:rPr>
          <w:rFonts w:ascii="Times New Roman" w:hAnsi="Times New Roman" w:cs="Times New Roman"/>
          <w:sz w:val="24"/>
          <w:szCs w:val="24"/>
        </w:rPr>
        <w:t>е</w:t>
      </w:r>
      <w:r w:rsidR="00AD6D0B" w:rsidRPr="00F66AE8">
        <w:rPr>
          <w:rFonts w:ascii="Times New Roman" w:hAnsi="Times New Roman" w:cs="Times New Roman"/>
          <w:sz w:val="24"/>
          <w:szCs w:val="24"/>
        </w:rPr>
        <w:t xml:space="preserve"> </w:t>
      </w:r>
      <w:r w:rsidR="00F606E7" w:rsidRPr="00F66AE8">
        <w:rPr>
          <w:rFonts w:ascii="Times New Roman" w:hAnsi="Times New Roman" w:cs="Times New Roman"/>
          <w:sz w:val="24"/>
          <w:szCs w:val="24"/>
        </w:rPr>
        <w:t xml:space="preserve">также </w:t>
      </w:r>
      <w:r w:rsidR="00AD6D0B" w:rsidRPr="00F66AE8">
        <w:rPr>
          <w:rFonts w:ascii="Times New Roman" w:hAnsi="Times New Roman" w:cs="Times New Roman"/>
          <w:sz w:val="24"/>
          <w:szCs w:val="24"/>
        </w:rPr>
        <w:t xml:space="preserve">могут быть включены сведения, </w:t>
      </w:r>
      <w:r w:rsidR="00C97B11" w:rsidRPr="00F66AE8">
        <w:rPr>
          <w:rFonts w:ascii="Times New Roman" w:hAnsi="Times New Roman" w:cs="Times New Roman"/>
          <w:sz w:val="24"/>
          <w:szCs w:val="24"/>
        </w:rPr>
        <w:t>предусмотренные пунктом</w:t>
      </w:r>
      <w:r w:rsidR="00314D07" w:rsidRPr="00F66AE8">
        <w:rPr>
          <w:rFonts w:ascii="Times New Roman" w:hAnsi="Times New Roman" w:cs="Times New Roman"/>
          <w:sz w:val="24"/>
          <w:szCs w:val="24"/>
        </w:rPr>
        <w:t xml:space="preserve"> </w:t>
      </w:r>
      <w:r w:rsidR="007D42E9" w:rsidRPr="00F66AE8">
        <w:rPr>
          <w:rFonts w:ascii="Times New Roman" w:hAnsi="Times New Roman" w:cs="Times New Roman"/>
          <w:sz w:val="24"/>
          <w:szCs w:val="24"/>
        </w:rPr>
        <w:t>3.</w:t>
      </w:r>
      <w:r w:rsidRPr="00F66AE8">
        <w:rPr>
          <w:rFonts w:ascii="Times New Roman" w:hAnsi="Times New Roman" w:cs="Times New Roman"/>
          <w:sz w:val="24"/>
          <w:szCs w:val="24"/>
        </w:rPr>
        <w:t>8</w:t>
      </w:r>
      <w:r w:rsidR="00AD6D0B" w:rsidRPr="00F66AE8">
        <w:rPr>
          <w:rFonts w:ascii="Times New Roman" w:hAnsi="Times New Roman" w:cs="Times New Roman"/>
          <w:sz w:val="24"/>
          <w:szCs w:val="24"/>
        </w:rPr>
        <w:t xml:space="preserve">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00613A35" w:rsidRPr="00F66AE8">
        <w:rPr>
          <w:rFonts w:ascii="Times New Roman" w:hAnsi="Times New Roman" w:cs="Times New Roman"/>
          <w:sz w:val="24"/>
          <w:szCs w:val="24"/>
        </w:rPr>
        <w:t>.</w:t>
      </w:r>
    </w:p>
    <w:p w14:paraId="3F528109" w14:textId="77777777" w:rsidR="00AD6D0B" w:rsidRPr="00F66AE8" w:rsidRDefault="007D42E9" w:rsidP="00E70D5E">
      <w:pPr>
        <w:pStyle w:val="Standard"/>
        <w:widowControl w:val="0"/>
        <w:tabs>
          <w:tab w:val="decimal"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3.</w:t>
      </w:r>
      <w:r w:rsidR="00D6458F" w:rsidRPr="00F66AE8">
        <w:rPr>
          <w:rFonts w:ascii="Times New Roman" w:hAnsi="Times New Roman" w:cs="Times New Roman"/>
          <w:sz w:val="24"/>
          <w:szCs w:val="24"/>
        </w:rPr>
        <w:t>8</w:t>
      </w:r>
      <w:r w:rsidRPr="00F66AE8">
        <w:rPr>
          <w:rFonts w:ascii="Times New Roman" w:hAnsi="Times New Roman" w:cs="Times New Roman"/>
          <w:sz w:val="24"/>
          <w:szCs w:val="24"/>
        </w:rPr>
        <w:t xml:space="preserve">. </w:t>
      </w:r>
      <w:r w:rsidR="00AD6D0B" w:rsidRPr="00F66AE8">
        <w:rPr>
          <w:rFonts w:ascii="Times New Roman" w:hAnsi="Times New Roman" w:cs="Times New Roman"/>
          <w:sz w:val="24"/>
          <w:szCs w:val="24"/>
        </w:rPr>
        <w:t xml:space="preserve">В </w:t>
      </w:r>
      <w:r w:rsidR="00791EB0" w:rsidRPr="00F66AE8">
        <w:rPr>
          <w:rFonts w:ascii="Times New Roman" w:hAnsi="Times New Roman" w:cs="Times New Roman"/>
          <w:sz w:val="24"/>
          <w:szCs w:val="24"/>
        </w:rPr>
        <w:t>документац</w:t>
      </w:r>
      <w:r w:rsidR="00AD6D0B" w:rsidRPr="00F66AE8">
        <w:rPr>
          <w:rFonts w:ascii="Times New Roman" w:hAnsi="Times New Roman" w:cs="Times New Roman"/>
          <w:sz w:val="24"/>
          <w:szCs w:val="24"/>
        </w:rPr>
        <w:t>ии о конкурентной закупке указываются следующие сведения:</w:t>
      </w:r>
    </w:p>
    <w:p w14:paraId="5B2D0997" w14:textId="77777777" w:rsidR="00977FDD" w:rsidRPr="00F66AE8" w:rsidRDefault="007C6008"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описание предмета закупки;</w:t>
      </w:r>
      <w:r w:rsidR="00444FE9" w:rsidRPr="00F66AE8">
        <w:rPr>
          <w:rFonts w:eastAsiaTheme="minorHAnsi"/>
          <w:kern w:val="0"/>
          <w:sz w:val="24"/>
          <w:szCs w:val="24"/>
          <w:lang w:eastAsia="en-US"/>
        </w:rPr>
        <w:t xml:space="preserve"> </w:t>
      </w:r>
    </w:p>
    <w:p w14:paraId="69D5BF18" w14:textId="77777777" w:rsidR="00AD6D0B" w:rsidRPr="00F66AE8" w:rsidRDefault="00AD6D0B"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810E25F" w14:textId="77777777" w:rsidR="00AD6D0B" w:rsidRPr="00F66AE8" w:rsidRDefault="00AD6D0B"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требования к составу заявки на участие в закупке</w:t>
      </w:r>
      <w:r w:rsidR="00233905" w:rsidRPr="00F66AE8">
        <w:rPr>
          <w:rFonts w:eastAsiaTheme="minorHAnsi"/>
          <w:kern w:val="0"/>
          <w:sz w:val="24"/>
          <w:szCs w:val="24"/>
          <w:lang w:eastAsia="en-US"/>
        </w:rPr>
        <w:t>;</w:t>
      </w:r>
    </w:p>
    <w:p w14:paraId="4AC92A82" w14:textId="77777777" w:rsidR="00AD6D0B" w:rsidRPr="00F66AE8" w:rsidRDefault="00AD6D0B"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место, условия и сроки (периоды) поставки товара, выполнения работы, оказания услуги;</w:t>
      </w:r>
    </w:p>
    <w:p w14:paraId="22708875" w14:textId="77777777" w:rsidR="007C6008" w:rsidRPr="00F66AE8" w:rsidRDefault="007C6008"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начальная (максимальная) цена договора</w:t>
      </w:r>
      <w:r w:rsidR="00873FBF" w:rsidRPr="00F66AE8">
        <w:rPr>
          <w:rFonts w:eastAsiaTheme="minorHAnsi"/>
          <w:kern w:val="0"/>
          <w:sz w:val="24"/>
          <w:szCs w:val="24"/>
          <w:lang w:eastAsia="en-US"/>
        </w:rPr>
        <w:t>,</w:t>
      </w:r>
      <w:r w:rsidRPr="00F66AE8">
        <w:rPr>
          <w:rFonts w:eastAsiaTheme="minorHAnsi"/>
          <w:kern w:val="0"/>
          <w:sz w:val="24"/>
          <w:szCs w:val="24"/>
          <w:lang w:eastAsia="en-US"/>
        </w:rPr>
        <w:t xml:space="preserve"> </w:t>
      </w:r>
      <w:r w:rsidR="00DE55CE" w:rsidRPr="00F66AE8">
        <w:rPr>
          <w:rFonts w:eastAsiaTheme="minorHAnsi"/>
          <w:kern w:val="0"/>
          <w:sz w:val="24"/>
          <w:szCs w:val="24"/>
          <w:lang w:eastAsia="en-US"/>
        </w:rPr>
        <w:t xml:space="preserve">либо цена единицы </w:t>
      </w:r>
      <w:r w:rsidR="0095573D" w:rsidRPr="00F66AE8">
        <w:rPr>
          <w:rFonts w:eastAsiaTheme="minorHAnsi"/>
          <w:kern w:val="0"/>
          <w:sz w:val="24"/>
          <w:szCs w:val="24"/>
          <w:lang w:eastAsia="en-US"/>
        </w:rPr>
        <w:t xml:space="preserve">(сумма цен) </w:t>
      </w:r>
      <w:r w:rsidR="00DE55CE" w:rsidRPr="00F66AE8">
        <w:rPr>
          <w:rFonts w:eastAsiaTheme="minorHAnsi"/>
          <w:kern w:val="0"/>
          <w:sz w:val="24"/>
          <w:szCs w:val="24"/>
          <w:lang w:eastAsia="en-US"/>
        </w:rPr>
        <w:t>товара, работы, услуги и максимальное значение цены договора</w:t>
      </w:r>
      <w:r w:rsidR="00873FBF" w:rsidRPr="00F66AE8">
        <w:rPr>
          <w:rFonts w:eastAsiaTheme="minorHAnsi"/>
          <w:kern w:val="0"/>
          <w:sz w:val="24"/>
          <w:szCs w:val="24"/>
          <w:lang w:eastAsia="en-US"/>
        </w:rPr>
        <w:t xml:space="preserve">, </w:t>
      </w:r>
      <w:r w:rsidRPr="00F66AE8">
        <w:rPr>
          <w:rFonts w:eastAsiaTheme="minorHAnsi"/>
          <w:kern w:val="0"/>
          <w:sz w:val="24"/>
          <w:szCs w:val="24"/>
          <w:lang w:eastAsia="en-US"/>
        </w:rPr>
        <w:t>либо формула цены договора и максимальное значение цены догов</w:t>
      </w:r>
      <w:r w:rsidR="00873FBF" w:rsidRPr="00F66AE8">
        <w:rPr>
          <w:rFonts w:eastAsiaTheme="minorHAnsi"/>
          <w:kern w:val="0"/>
          <w:sz w:val="24"/>
          <w:szCs w:val="24"/>
          <w:lang w:eastAsia="en-US"/>
        </w:rPr>
        <w:t>ора</w:t>
      </w:r>
      <w:r w:rsidR="00106771" w:rsidRPr="00F66AE8">
        <w:rPr>
          <w:rFonts w:eastAsiaTheme="minorHAnsi"/>
          <w:kern w:val="0"/>
          <w:sz w:val="24"/>
          <w:szCs w:val="24"/>
          <w:lang w:eastAsia="en-US"/>
        </w:rPr>
        <w:t>, ее обоснование</w:t>
      </w:r>
      <w:r w:rsidR="00873FBF" w:rsidRPr="00F66AE8">
        <w:rPr>
          <w:rFonts w:eastAsiaTheme="minorHAnsi"/>
          <w:kern w:val="0"/>
          <w:sz w:val="24"/>
          <w:szCs w:val="24"/>
          <w:lang w:eastAsia="en-US"/>
        </w:rPr>
        <w:t>.</w:t>
      </w:r>
    </w:p>
    <w:p w14:paraId="522FB211" w14:textId="77777777" w:rsidR="00AD6D0B" w:rsidRPr="00F66AE8" w:rsidRDefault="00AD6D0B"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форма, сроки и порядок оплаты товара, работы, услуги;</w:t>
      </w:r>
    </w:p>
    <w:p w14:paraId="0ACF0D8C" w14:textId="77777777" w:rsidR="007C6008" w:rsidRPr="00F66AE8" w:rsidRDefault="007C6008"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порядок и сроки подачи заявок на участие в закупке, порядок оценки и сопоставления заявок с указанием критериев оценки (при необходимости) и подведения итогов закупки;</w:t>
      </w:r>
    </w:p>
    <w:p w14:paraId="44475F65" w14:textId="77777777" w:rsidR="00AD6D0B" w:rsidRPr="00F66AE8" w:rsidRDefault="00AD6D0B"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lastRenderedPageBreak/>
        <w:t xml:space="preserve">требования к </w:t>
      </w:r>
      <w:r w:rsidR="00DA3B93" w:rsidRPr="00F66AE8">
        <w:rPr>
          <w:rFonts w:eastAsiaTheme="minorHAnsi"/>
          <w:kern w:val="0"/>
          <w:sz w:val="24"/>
          <w:szCs w:val="24"/>
          <w:lang w:eastAsia="en-US"/>
        </w:rPr>
        <w:t>участник</w:t>
      </w:r>
      <w:r w:rsidRPr="00F66AE8">
        <w:rPr>
          <w:rFonts w:eastAsiaTheme="minorHAnsi"/>
          <w:kern w:val="0"/>
          <w:sz w:val="24"/>
          <w:szCs w:val="24"/>
          <w:lang w:eastAsia="en-US"/>
        </w:rPr>
        <w:t>ам</w:t>
      </w:r>
      <w:r w:rsidR="007C6008" w:rsidRPr="00F66AE8">
        <w:rPr>
          <w:rFonts w:eastAsiaTheme="minorHAnsi"/>
          <w:kern w:val="0"/>
          <w:sz w:val="24"/>
          <w:szCs w:val="24"/>
          <w:lang w:eastAsia="en-US"/>
        </w:rPr>
        <w:t xml:space="preserve"> закупки и перечень документов, представляемых участниками закупки для подтверждения их соответствия указанным требованиям;</w:t>
      </w:r>
    </w:p>
    <w:p w14:paraId="01236DA0" w14:textId="77777777" w:rsidR="00AD6D0B" w:rsidRPr="00F66AE8" w:rsidRDefault="00AD6D0B"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размер</w:t>
      </w:r>
      <w:r w:rsidR="00444FE9" w:rsidRPr="00F66AE8">
        <w:rPr>
          <w:rFonts w:eastAsiaTheme="minorHAnsi"/>
          <w:kern w:val="0"/>
          <w:sz w:val="24"/>
          <w:szCs w:val="24"/>
          <w:lang w:eastAsia="en-US"/>
        </w:rPr>
        <w:t>, порядок</w:t>
      </w:r>
      <w:r w:rsidR="00F76AFE" w:rsidRPr="00F66AE8">
        <w:rPr>
          <w:rFonts w:eastAsiaTheme="minorHAnsi"/>
          <w:kern w:val="0"/>
          <w:sz w:val="24"/>
          <w:szCs w:val="24"/>
          <w:lang w:eastAsia="en-US"/>
        </w:rPr>
        <w:t>, способ</w:t>
      </w:r>
      <w:r w:rsidR="00D13383" w:rsidRPr="00F66AE8">
        <w:rPr>
          <w:rFonts w:eastAsiaTheme="minorHAnsi"/>
          <w:kern w:val="0"/>
          <w:sz w:val="24"/>
          <w:szCs w:val="24"/>
          <w:lang w:eastAsia="en-US"/>
        </w:rPr>
        <w:t>ы</w:t>
      </w:r>
      <w:r w:rsidR="00314D07" w:rsidRPr="00F66AE8">
        <w:rPr>
          <w:rFonts w:eastAsiaTheme="minorHAnsi"/>
          <w:kern w:val="0"/>
          <w:sz w:val="24"/>
          <w:szCs w:val="24"/>
          <w:lang w:eastAsia="en-US"/>
        </w:rPr>
        <w:t xml:space="preserve"> </w:t>
      </w:r>
      <w:r w:rsidR="00444FE9" w:rsidRPr="00F66AE8">
        <w:rPr>
          <w:rFonts w:eastAsiaTheme="minorHAnsi"/>
          <w:kern w:val="0"/>
          <w:sz w:val="24"/>
          <w:szCs w:val="24"/>
          <w:lang w:eastAsia="en-US"/>
        </w:rPr>
        <w:t xml:space="preserve">предоставления </w:t>
      </w:r>
      <w:r w:rsidR="00866E12" w:rsidRPr="00F66AE8">
        <w:rPr>
          <w:rFonts w:eastAsiaTheme="minorHAnsi"/>
          <w:kern w:val="0"/>
          <w:sz w:val="24"/>
          <w:szCs w:val="24"/>
          <w:lang w:eastAsia="en-US"/>
        </w:rPr>
        <w:t xml:space="preserve">обеспечения </w:t>
      </w:r>
      <w:r w:rsidR="002E4229" w:rsidRPr="00F66AE8">
        <w:rPr>
          <w:rFonts w:eastAsiaTheme="minorHAnsi"/>
          <w:kern w:val="0"/>
          <w:sz w:val="24"/>
          <w:szCs w:val="24"/>
          <w:lang w:eastAsia="en-US"/>
        </w:rPr>
        <w:t xml:space="preserve">заявки, обеспечения </w:t>
      </w:r>
      <w:r w:rsidR="00444FE9" w:rsidRPr="00F66AE8">
        <w:rPr>
          <w:rFonts w:eastAsiaTheme="minorHAnsi"/>
          <w:kern w:val="0"/>
          <w:sz w:val="24"/>
          <w:szCs w:val="24"/>
          <w:lang w:eastAsia="en-US"/>
        </w:rPr>
        <w:t>исполнения договора</w:t>
      </w:r>
      <w:r w:rsidR="002E4229" w:rsidRPr="00F66AE8">
        <w:rPr>
          <w:rFonts w:eastAsiaTheme="minorHAnsi"/>
          <w:kern w:val="0"/>
          <w:sz w:val="24"/>
          <w:szCs w:val="24"/>
          <w:lang w:eastAsia="en-US"/>
        </w:rPr>
        <w:t>, обеспечения гарантийных обязательств</w:t>
      </w:r>
      <w:r w:rsidR="00A811CA" w:rsidRPr="00F66AE8">
        <w:rPr>
          <w:rFonts w:eastAsiaTheme="minorHAnsi"/>
          <w:kern w:val="0"/>
          <w:sz w:val="24"/>
          <w:szCs w:val="24"/>
          <w:lang w:eastAsia="en-US"/>
        </w:rPr>
        <w:t xml:space="preserve"> (</w:t>
      </w:r>
      <w:r w:rsidR="0071566E" w:rsidRPr="00F66AE8">
        <w:rPr>
          <w:rFonts w:eastAsiaTheme="minorHAnsi"/>
          <w:kern w:val="0"/>
          <w:sz w:val="24"/>
          <w:szCs w:val="24"/>
          <w:lang w:eastAsia="en-US"/>
        </w:rPr>
        <w:t xml:space="preserve">в случаях установления требований </w:t>
      </w:r>
      <w:r w:rsidR="00091095" w:rsidRPr="00F66AE8">
        <w:rPr>
          <w:rFonts w:eastAsiaTheme="minorHAnsi"/>
          <w:kern w:val="0"/>
          <w:sz w:val="24"/>
          <w:szCs w:val="24"/>
          <w:lang w:eastAsia="en-US"/>
        </w:rPr>
        <w:t>перечисленных обеспечений</w:t>
      </w:r>
      <w:r w:rsidR="00A811CA" w:rsidRPr="00F66AE8">
        <w:rPr>
          <w:rFonts w:eastAsiaTheme="minorHAnsi"/>
          <w:kern w:val="0"/>
          <w:sz w:val="24"/>
          <w:szCs w:val="24"/>
          <w:lang w:eastAsia="en-US"/>
        </w:rPr>
        <w:t>)</w:t>
      </w:r>
      <w:r w:rsidR="00444FE9" w:rsidRPr="00F66AE8">
        <w:rPr>
          <w:rFonts w:eastAsiaTheme="minorHAnsi"/>
          <w:kern w:val="0"/>
          <w:sz w:val="24"/>
          <w:szCs w:val="24"/>
          <w:lang w:eastAsia="en-US"/>
        </w:rPr>
        <w:t>, срок и порядок возврата</w:t>
      </w:r>
      <w:r w:rsidR="00A811CA" w:rsidRPr="00F66AE8">
        <w:rPr>
          <w:rFonts w:eastAsiaTheme="minorHAnsi"/>
          <w:kern w:val="0"/>
          <w:sz w:val="24"/>
          <w:szCs w:val="24"/>
          <w:lang w:eastAsia="en-US"/>
        </w:rPr>
        <w:t xml:space="preserve"> обеспечени</w:t>
      </w:r>
      <w:r w:rsidR="000B3678" w:rsidRPr="00F66AE8">
        <w:rPr>
          <w:rFonts w:eastAsiaTheme="minorHAnsi"/>
          <w:kern w:val="0"/>
          <w:sz w:val="24"/>
          <w:szCs w:val="24"/>
          <w:lang w:eastAsia="en-US"/>
        </w:rPr>
        <w:t>я</w:t>
      </w:r>
      <w:r w:rsidR="00D13383" w:rsidRPr="00F66AE8">
        <w:rPr>
          <w:rFonts w:eastAsiaTheme="minorHAnsi"/>
          <w:kern w:val="0"/>
          <w:sz w:val="24"/>
          <w:szCs w:val="24"/>
          <w:lang w:eastAsia="en-US"/>
        </w:rPr>
        <w:t xml:space="preserve"> (</w:t>
      </w:r>
      <w:r w:rsidR="008E09F9" w:rsidRPr="00F66AE8">
        <w:rPr>
          <w:rFonts w:eastAsiaTheme="minorHAnsi"/>
          <w:kern w:val="0"/>
          <w:sz w:val="24"/>
          <w:szCs w:val="24"/>
          <w:lang w:eastAsia="en-US"/>
        </w:rPr>
        <w:t>в случае</w:t>
      </w:r>
      <w:r w:rsidR="000F4976" w:rsidRPr="00F66AE8">
        <w:rPr>
          <w:rFonts w:eastAsiaTheme="minorHAnsi"/>
          <w:kern w:val="0"/>
          <w:sz w:val="24"/>
          <w:szCs w:val="24"/>
          <w:lang w:eastAsia="en-US"/>
        </w:rPr>
        <w:t xml:space="preserve"> предоставления</w:t>
      </w:r>
      <w:r w:rsidR="008E09F9" w:rsidRPr="00F66AE8">
        <w:rPr>
          <w:rFonts w:eastAsiaTheme="minorHAnsi"/>
          <w:kern w:val="0"/>
          <w:sz w:val="24"/>
          <w:szCs w:val="24"/>
          <w:lang w:eastAsia="en-US"/>
        </w:rPr>
        <w:t xml:space="preserve"> </w:t>
      </w:r>
      <w:r w:rsidR="00D13383" w:rsidRPr="00F66AE8">
        <w:rPr>
          <w:rFonts w:eastAsiaTheme="minorHAnsi"/>
          <w:kern w:val="0"/>
          <w:sz w:val="24"/>
          <w:szCs w:val="24"/>
          <w:lang w:eastAsia="en-US"/>
        </w:rPr>
        <w:t xml:space="preserve">обеспечения </w:t>
      </w:r>
      <w:r w:rsidR="00602EDB" w:rsidRPr="00F66AE8">
        <w:rPr>
          <w:rFonts w:eastAsiaTheme="minorHAnsi"/>
          <w:kern w:val="0"/>
          <w:sz w:val="24"/>
          <w:szCs w:val="24"/>
          <w:lang w:eastAsia="en-US"/>
        </w:rPr>
        <w:t>путем внесения</w:t>
      </w:r>
      <w:r w:rsidR="00D13383" w:rsidRPr="00F66AE8">
        <w:rPr>
          <w:rFonts w:eastAsiaTheme="minorHAnsi"/>
          <w:kern w:val="0"/>
          <w:sz w:val="24"/>
          <w:szCs w:val="24"/>
          <w:lang w:eastAsia="en-US"/>
        </w:rPr>
        <w:t xml:space="preserve"> денежных средств)</w:t>
      </w:r>
      <w:r w:rsidR="00444FE9" w:rsidRPr="00F66AE8">
        <w:rPr>
          <w:rFonts w:eastAsiaTheme="minorHAnsi"/>
          <w:kern w:val="0"/>
          <w:sz w:val="24"/>
          <w:szCs w:val="24"/>
          <w:lang w:eastAsia="en-US"/>
        </w:rPr>
        <w:t>;</w:t>
      </w:r>
    </w:p>
    <w:p w14:paraId="473154FD" w14:textId="77777777" w:rsidR="007D763C" w:rsidRPr="00F66AE8" w:rsidRDefault="00577847"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 xml:space="preserve">требования к банковской гарантии (при установлении Заказчиком требования обеспечения заявки, </w:t>
      </w:r>
      <w:r w:rsidR="00091095" w:rsidRPr="00F66AE8">
        <w:rPr>
          <w:rFonts w:eastAsiaTheme="minorHAnsi"/>
          <w:kern w:val="0"/>
          <w:sz w:val="24"/>
          <w:szCs w:val="24"/>
          <w:lang w:eastAsia="en-US"/>
        </w:rPr>
        <w:t xml:space="preserve">обеспечения </w:t>
      </w:r>
      <w:r w:rsidRPr="00F66AE8">
        <w:rPr>
          <w:rFonts w:eastAsiaTheme="minorHAnsi"/>
          <w:kern w:val="0"/>
          <w:sz w:val="24"/>
          <w:szCs w:val="24"/>
          <w:lang w:eastAsia="en-US"/>
        </w:rPr>
        <w:t>исполнения договора</w:t>
      </w:r>
      <w:r w:rsidR="00091095" w:rsidRPr="00F66AE8">
        <w:rPr>
          <w:rFonts w:eastAsiaTheme="minorHAnsi"/>
          <w:kern w:val="0"/>
          <w:sz w:val="24"/>
          <w:szCs w:val="24"/>
          <w:lang w:eastAsia="en-US"/>
        </w:rPr>
        <w:t>, обеспечения гарантийных обязательств</w:t>
      </w:r>
      <w:r w:rsidR="00A811CA" w:rsidRPr="00F66AE8">
        <w:rPr>
          <w:rFonts w:eastAsiaTheme="minorHAnsi"/>
          <w:kern w:val="0"/>
          <w:sz w:val="24"/>
          <w:szCs w:val="24"/>
          <w:lang w:eastAsia="en-US"/>
        </w:rPr>
        <w:t>);</w:t>
      </w:r>
    </w:p>
    <w:p w14:paraId="4A963ACA" w14:textId="77777777" w:rsidR="005357B0" w:rsidRPr="00F66AE8" w:rsidRDefault="005357B0"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сведения о применении Заказчиком антидемпинговых мер к участнику конкурентной закупки, с которым заключается договор</w:t>
      </w:r>
      <w:r w:rsidR="00D8684B" w:rsidRPr="00F66AE8">
        <w:rPr>
          <w:rFonts w:eastAsiaTheme="minorHAnsi"/>
          <w:kern w:val="0"/>
          <w:sz w:val="24"/>
          <w:szCs w:val="24"/>
          <w:lang w:eastAsia="en-US"/>
        </w:rPr>
        <w:t xml:space="preserve"> (в случае, если Заказчик принимает решение </w:t>
      </w:r>
      <w:r w:rsidR="00E70D5E" w:rsidRPr="00F66AE8">
        <w:rPr>
          <w:rFonts w:eastAsiaTheme="minorHAnsi"/>
          <w:kern w:val="0"/>
          <w:sz w:val="24"/>
          <w:szCs w:val="24"/>
          <w:lang w:eastAsia="en-US"/>
        </w:rPr>
        <w:t xml:space="preserve">о </w:t>
      </w:r>
      <w:r w:rsidR="00D8684B" w:rsidRPr="00F66AE8">
        <w:rPr>
          <w:rFonts w:eastAsiaTheme="minorHAnsi"/>
          <w:kern w:val="0"/>
          <w:sz w:val="24"/>
          <w:szCs w:val="24"/>
          <w:lang w:eastAsia="en-US"/>
        </w:rPr>
        <w:t>применени</w:t>
      </w:r>
      <w:r w:rsidR="005232D5" w:rsidRPr="00F66AE8">
        <w:rPr>
          <w:rFonts w:eastAsiaTheme="minorHAnsi"/>
          <w:kern w:val="0"/>
          <w:sz w:val="24"/>
          <w:szCs w:val="24"/>
          <w:lang w:eastAsia="en-US"/>
        </w:rPr>
        <w:t>и</w:t>
      </w:r>
      <w:r w:rsidR="00D8684B" w:rsidRPr="00F66AE8">
        <w:rPr>
          <w:rFonts w:eastAsiaTheme="minorHAnsi"/>
          <w:kern w:val="0"/>
          <w:sz w:val="24"/>
          <w:szCs w:val="24"/>
          <w:lang w:eastAsia="en-US"/>
        </w:rPr>
        <w:t xml:space="preserve"> антидемпинговых мер)</w:t>
      </w:r>
      <w:r w:rsidRPr="00F66AE8">
        <w:rPr>
          <w:rFonts w:eastAsiaTheme="minorHAnsi"/>
          <w:kern w:val="0"/>
          <w:sz w:val="24"/>
          <w:szCs w:val="24"/>
          <w:lang w:eastAsia="en-US"/>
        </w:rPr>
        <w:t>;</w:t>
      </w:r>
    </w:p>
    <w:p w14:paraId="005A2443" w14:textId="77777777" w:rsidR="00224831" w:rsidRPr="00F66AE8" w:rsidRDefault="007D763C"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положение о</w:t>
      </w:r>
      <w:r w:rsidR="00D1504D" w:rsidRPr="00F66AE8">
        <w:rPr>
          <w:rFonts w:eastAsiaTheme="minorHAnsi"/>
          <w:kern w:val="0"/>
          <w:sz w:val="24"/>
          <w:szCs w:val="24"/>
          <w:lang w:eastAsia="en-US"/>
        </w:rPr>
        <w:t xml:space="preserve"> праве Заказчика на</w:t>
      </w:r>
      <w:r w:rsidRPr="00F66AE8">
        <w:rPr>
          <w:rFonts w:eastAsiaTheme="minorHAnsi"/>
          <w:kern w:val="0"/>
          <w:sz w:val="24"/>
          <w:szCs w:val="24"/>
          <w:lang w:eastAsia="en-US"/>
        </w:rPr>
        <w:t xml:space="preserve"> заключени</w:t>
      </w:r>
      <w:r w:rsidR="00D1504D" w:rsidRPr="00F66AE8">
        <w:rPr>
          <w:rFonts w:eastAsiaTheme="minorHAnsi"/>
          <w:kern w:val="0"/>
          <w:sz w:val="24"/>
          <w:szCs w:val="24"/>
          <w:lang w:eastAsia="en-US"/>
        </w:rPr>
        <w:t>е</w:t>
      </w:r>
      <w:r w:rsidRPr="00F66AE8">
        <w:rPr>
          <w:rFonts w:eastAsiaTheme="minorHAnsi"/>
          <w:kern w:val="0"/>
          <w:sz w:val="24"/>
          <w:szCs w:val="24"/>
          <w:lang w:eastAsia="en-US"/>
        </w:rPr>
        <w:t xml:space="preserve">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r w:rsidR="00A811CA" w:rsidRPr="00F66AE8">
        <w:rPr>
          <w:rFonts w:eastAsiaTheme="minorHAnsi"/>
          <w:kern w:val="0"/>
          <w:sz w:val="24"/>
          <w:szCs w:val="24"/>
          <w:lang w:eastAsia="en-US"/>
        </w:rPr>
        <w:t>;</w:t>
      </w:r>
    </w:p>
    <w:p w14:paraId="1D2DDFC1" w14:textId="77777777" w:rsidR="000F2C82" w:rsidRPr="00F66AE8" w:rsidRDefault="00EE3CCE" w:rsidP="00691D86">
      <w:pPr>
        <w:pStyle w:val="Textbody"/>
        <w:numPr>
          <w:ilvl w:val="0"/>
          <w:numId w:val="4"/>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 xml:space="preserve">информация о возможности Заказчика изменить условия договора в </w:t>
      </w:r>
      <w:r w:rsidR="00A811CA" w:rsidRPr="00F66AE8">
        <w:rPr>
          <w:rFonts w:eastAsiaTheme="minorHAnsi"/>
          <w:kern w:val="0"/>
          <w:sz w:val="24"/>
          <w:szCs w:val="24"/>
          <w:lang w:eastAsia="en-US"/>
        </w:rPr>
        <w:t xml:space="preserve">случаях, установленных </w:t>
      </w:r>
      <w:r w:rsidR="002B2626">
        <w:rPr>
          <w:rFonts w:eastAsiaTheme="minorHAnsi"/>
          <w:kern w:val="0"/>
          <w:sz w:val="24"/>
          <w:szCs w:val="24"/>
          <w:lang w:eastAsia="en-US"/>
        </w:rPr>
        <w:t>П</w:t>
      </w:r>
      <w:r w:rsidR="00A544D2">
        <w:rPr>
          <w:rFonts w:eastAsiaTheme="minorHAnsi"/>
          <w:kern w:val="0"/>
          <w:sz w:val="24"/>
          <w:szCs w:val="24"/>
          <w:lang w:eastAsia="en-US"/>
        </w:rPr>
        <w:t>оложением</w:t>
      </w:r>
      <w:r w:rsidR="00A811CA" w:rsidRPr="00F66AE8">
        <w:rPr>
          <w:rFonts w:eastAsiaTheme="minorHAnsi"/>
          <w:kern w:val="0"/>
          <w:sz w:val="24"/>
          <w:szCs w:val="24"/>
          <w:lang w:eastAsia="en-US"/>
        </w:rPr>
        <w:t>.</w:t>
      </w:r>
    </w:p>
    <w:p w14:paraId="03EDB88C" w14:textId="7DDD912D" w:rsidR="002D16B4" w:rsidRPr="00F66AE8" w:rsidRDefault="007D42E9" w:rsidP="00E70D5E">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3.</w:t>
      </w:r>
      <w:r w:rsidR="00D6458F" w:rsidRPr="00F66AE8">
        <w:rPr>
          <w:rFonts w:ascii="Times New Roman" w:hAnsi="Times New Roman" w:cs="Times New Roman"/>
          <w:sz w:val="24"/>
          <w:szCs w:val="24"/>
        </w:rPr>
        <w:t>9</w:t>
      </w:r>
      <w:r w:rsidRPr="00F66AE8">
        <w:rPr>
          <w:rFonts w:ascii="Times New Roman" w:hAnsi="Times New Roman" w:cs="Times New Roman"/>
          <w:sz w:val="24"/>
          <w:szCs w:val="24"/>
        </w:rPr>
        <w:t xml:space="preserve">. </w:t>
      </w:r>
      <w:r w:rsidR="00A811CA" w:rsidRPr="00F66AE8">
        <w:rPr>
          <w:rFonts w:ascii="Times New Roman" w:hAnsi="Times New Roman" w:cs="Times New Roman"/>
          <w:sz w:val="24"/>
          <w:szCs w:val="24"/>
        </w:rPr>
        <w:t xml:space="preserve">Материалы закупки подлежат хранению </w:t>
      </w:r>
      <w:r w:rsidR="00AD6D0B" w:rsidRPr="00F66AE8">
        <w:rPr>
          <w:rFonts w:ascii="Times New Roman" w:hAnsi="Times New Roman" w:cs="Times New Roman"/>
          <w:sz w:val="24"/>
          <w:szCs w:val="24"/>
        </w:rPr>
        <w:t xml:space="preserve">Заказчиком </w:t>
      </w:r>
      <w:r w:rsidR="002D16B4" w:rsidRPr="00F66AE8">
        <w:rPr>
          <w:rFonts w:ascii="Times New Roman" w:hAnsi="Times New Roman" w:cs="Times New Roman"/>
          <w:sz w:val="24"/>
          <w:szCs w:val="24"/>
        </w:rPr>
        <w:t>не менее</w:t>
      </w:r>
      <w:r w:rsidR="0080771B" w:rsidRPr="00F66AE8">
        <w:rPr>
          <w:rFonts w:ascii="Times New Roman" w:hAnsi="Times New Roman" w:cs="Times New Roman"/>
          <w:sz w:val="24"/>
          <w:szCs w:val="24"/>
        </w:rPr>
        <w:t xml:space="preserve"> 3</w:t>
      </w:r>
      <w:r w:rsidR="002D16B4" w:rsidRPr="00F66AE8">
        <w:rPr>
          <w:rFonts w:ascii="Times New Roman" w:hAnsi="Times New Roman" w:cs="Times New Roman"/>
          <w:sz w:val="24"/>
          <w:szCs w:val="24"/>
        </w:rPr>
        <w:t xml:space="preserve"> </w:t>
      </w:r>
      <w:r w:rsidR="00AD6D0B" w:rsidRPr="00F66AE8">
        <w:rPr>
          <w:rFonts w:ascii="Times New Roman" w:hAnsi="Times New Roman" w:cs="Times New Roman"/>
          <w:sz w:val="24"/>
          <w:szCs w:val="24"/>
        </w:rPr>
        <w:t>(</w:t>
      </w:r>
      <w:r w:rsidR="002D16B4" w:rsidRPr="00F66AE8">
        <w:rPr>
          <w:rFonts w:ascii="Times New Roman" w:hAnsi="Times New Roman" w:cs="Times New Roman"/>
          <w:sz w:val="24"/>
          <w:szCs w:val="24"/>
        </w:rPr>
        <w:t>трех</w:t>
      </w:r>
      <w:r w:rsidR="00AD6D0B" w:rsidRPr="00F66AE8">
        <w:rPr>
          <w:rFonts w:ascii="Times New Roman" w:hAnsi="Times New Roman" w:cs="Times New Roman"/>
          <w:sz w:val="24"/>
          <w:szCs w:val="24"/>
        </w:rPr>
        <w:t>) лет</w:t>
      </w:r>
      <w:r w:rsidR="002D16B4" w:rsidRPr="00F66AE8">
        <w:rPr>
          <w:rFonts w:ascii="Times New Roman" w:hAnsi="Times New Roman" w:cs="Times New Roman"/>
          <w:sz w:val="24"/>
          <w:szCs w:val="24"/>
        </w:rPr>
        <w:t>.</w:t>
      </w:r>
      <w:r w:rsidR="00233905" w:rsidRPr="00F66AE8">
        <w:rPr>
          <w:rFonts w:ascii="Times New Roman" w:hAnsi="Times New Roman" w:cs="Times New Roman"/>
          <w:sz w:val="24"/>
          <w:szCs w:val="24"/>
        </w:rPr>
        <w:t xml:space="preserve"> </w:t>
      </w:r>
      <w:r w:rsidR="00D1131C" w:rsidRPr="00F66AE8">
        <w:rPr>
          <w:rFonts w:ascii="Times New Roman" w:hAnsi="Times New Roman" w:cs="Times New Roman"/>
          <w:sz w:val="24"/>
          <w:szCs w:val="24"/>
        </w:rPr>
        <w:t xml:space="preserve">Указанный срок распространяется, в том </w:t>
      </w:r>
      <w:r w:rsidR="00511FFF" w:rsidRPr="00F66AE8">
        <w:rPr>
          <w:rFonts w:ascii="Times New Roman" w:hAnsi="Times New Roman" w:cs="Times New Roman"/>
          <w:sz w:val="24"/>
          <w:szCs w:val="24"/>
        </w:rPr>
        <w:t>числе</w:t>
      </w:r>
      <w:r w:rsidR="00D1131C" w:rsidRPr="00F66AE8">
        <w:rPr>
          <w:rFonts w:ascii="Times New Roman" w:hAnsi="Times New Roman" w:cs="Times New Roman"/>
          <w:sz w:val="24"/>
          <w:szCs w:val="24"/>
        </w:rPr>
        <w:t xml:space="preserve"> на сведения и и</w:t>
      </w:r>
      <w:r w:rsidR="00233905" w:rsidRPr="00F66AE8">
        <w:rPr>
          <w:rFonts w:ascii="Times New Roman" w:hAnsi="Times New Roman" w:cs="Times New Roman"/>
          <w:sz w:val="24"/>
          <w:szCs w:val="24"/>
        </w:rPr>
        <w:t>нформаци</w:t>
      </w:r>
      <w:r w:rsidR="00D1131C" w:rsidRPr="00F66AE8">
        <w:rPr>
          <w:rFonts w:ascii="Times New Roman" w:hAnsi="Times New Roman" w:cs="Times New Roman"/>
          <w:sz w:val="24"/>
          <w:szCs w:val="24"/>
        </w:rPr>
        <w:t>ю</w:t>
      </w:r>
      <w:r w:rsidR="00233905" w:rsidRPr="00F66AE8">
        <w:rPr>
          <w:rFonts w:ascii="Times New Roman" w:hAnsi="Times New Roman" w:cs="Times New Roman"/>
          <w:sz w:val="24"/>
          <w:szCs w:val="24"/>
        </w:rPr>
        <w:t xml:space="preserve">, </w:t>
      </w:r>
      <w:r w:rsidR="00D1131C" w:rsidRPr="00F66AE8">
        <w:rPr>
          <w:rFonts w:ascii="Times New Roman" w:hAnsi="Times New Roman" w:cs="Times New Roman"/>
          <w:sz w:val="24"/>
          <w:szCs w:val="24"/>
        </w:rPr>
        <w:t xml:space="preserve">размещение которых на Сайте установлено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оложением</w:t>
      </w:r>
      <w:r w:rsidR="00B30D50" w:rsidRPr="00B30D50">
        <w:rPr>
          <w:rFonts w:ascii="Times New Roman" w:hAnsi="Times New Roman" w:cs="Times New Roman"/>
          <w:color w:val="FF0000"/>
          <w:sz w:val="24"/>
          <w:szCs w:val="24"/>
        </w:rPr>
        <w:t>.</w:t>
      </w:r>
      <w:r w:rsidR="00D1131C" w:rsidRPr="00F66AE8">
        <w:rPr>
          <w:rFonts w:ascii="Times New Roman" w:hAnsi="Times New Roman" w:cs="Times New Roman"/>
          <w:sz w:val="24"/>
          <w:szCs w:val="24"/>
        </w:rPr>
        <w:t xml:space="preserve"> Заказчик обеспечивает </w:t>
      </w:r>
      <w:r w:rsidR="000B3678" w:rsidRPr="00F66AE8">
        <w:rPr>
          <w:rFonts w:ascii="Times New Roman" w:hAnsi="Times New Roman" w:cs="Times New Roman"/>
          <w:sz w:val="24"/>
          <w:szCs w:val="24"/>
        </w:rPr>
        <w:t xml:space="preserve">неизменность </w:t>
      </w:r>
      <w:r w:rsidR="00D1131C" w:rsidRPr="00F66AE8">
        <w:rPr>
          <w:rFonts w:ascii="Times New Roman" w:hAnsi="Times New Roman" w:cs="Times New Roman"/>
          <w:sz w:val="24"/>
          <w:szCs w:val="24"/>
        </w:rPr>
        <w:t>таких сведений и информации в соответствующем разделе Сайта</w:t>
      </w:r>
      <w:r w:rsidR="000B3678" w:rsidRPr="00F66AE8">
        <w:rPr>
          <w:rFonts w:ascii="Times New Roman" w:hAnsi="Times New Roman" w:cs="Times New Roman"/>
          <w:sz w:val="24"/>
          <w:szCs w:val="24"/>
        </w:rPr>
        <w:t>, а также их</w:t>
      </w:r>
      <w:r w:rsidR="00D1131C" w:rsidRPr="00F66AE8">
        <w:rPr>
          <w:rFonts w:ascii="Times New Roman" w:hAnsi="Times New Roman" w:cs="Times New Roman"/>
          <w:sz w:val="24"/>
          <w:szCs w:val="24"/>
        </w:rPr>
        <w:t xml:space="preserve"> </w:t>
      </w:r>
      <w:r w:rsidR="000B3678" w:rsidRPr="00F66AE8">
        <w:rPr>
          <w:rFonts w:ascii="Times New Roman" w:hAnsi="Times New Roman" w:cs="Times New Roman"/>
          <w:sz w:val="24"/>
          <w:szCs w:val="24"/>
        </w:rPr>
        <w:t xml:space="preserve">общедоступность </w:t>
      </w:r>
      <w:r w:rsidR="00D1131C" w:rsidRPr="00F66AE8">
        <w:rPr>
          <w:rFonts w:ascii="Times New Roman" w:hAnsi="Times New Roman" w:cs="Times New Roman"/>
          <w:sz w:val="24"/>
          <w:szCs w:val="24"/>
        </w:rPr>
        <w:t>в течение не менее 3 (трех) лет.</w:t>
      </w:r>
    </w:p>
    <w:p w14:paraId="51CD9505" w14:textId="77777777" w:rsidR="00AD6D0B" w:rsidRPr="00F66AE8" w:rsidRDefault="007D42E9" w:rsidP="00827E65">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3" w:name="_Toc68679284"/>
      <w:r w:rsidRPr="00F66AE8">
        <w:rPr>
          <w:rFonts w:ascii="Times New Roman" w:hAnsi="Times New Roman" w:cs="Times New Roman"/>
          <w:sz w:val="24"/>
          <w:szCs w:val="24"/>
          <w:lang w:val="ru-RU"/>
        </w:rPr>
        <w:t xml:space="preserve">4. </w:t>
      </w:r>
      <w:r w:rsidR="006B6F96" w:rsidRPr="00F66AE8">
        <w:rPr>
          <w:rFonts w:ascii="Times New Roman" w:hAnsi="Times New Roman" w:cs="Times New Roman"/>
          <w:sz w:val="24"/>
          <w:szCs w:val="24"/>
          <w:lang w:val="ru-RU"/>
        </w:rPr>
        <w:t xml:space="preserve">Информирование о планируемых </w:t>
      </w:r>
      <w:r w:rsidR="00AD6D0B" w:rsidRPr="00F66AE8">
        <w:rPr>
          <w:rFonts w:ascii="Times New Roman" w:hAnsi="Times New Roman" w:cs="Times New Roman"/>
          <w:sz w:val="24"/>
          <w:szCs w:val="24"/>
          <w:lang w:val="ru-RU"/>
        </w:rPr>
        <w:t>закупк</w:t>
      </w:r>
      <w:bookmarkEnd w:id="3"/>
      <w:r w:rsidR="006B6F96" w:rsidRPr="00F66AE8">
        <w:rPr>
          <w:rFonts w:ascii="Times New Roman" w:hAnsi="Times New Roman" w:cs="Times New Roman"/>
          <w:sz w:val="24"/>
          <w:szCs w:val="24"/>
          <w:lang w:val="ru-RU"/>
        </w:rPr>
        <w:t>ах</w:t>
      </w:r>
    </w:p>
    <w:p w14:paraId="56DAC991" w14:textId="776AB15B" w:rsidR="006B6F96" w:rsidRPr="00F66AE8" w:rsidRDefault="007D42E9"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B30D50" w:rsidRPr="00F34F07">
        <w:rPr>
          <w:rFonts w:ascii="Times New Roman" w:hAnsi="Times New Roman" w:cs="Times New Roman"/>
          <w:sz w:val="24"/>
          <w:szCs w:val="24"/>
        </w:rPr>
        <w:t>4.1</w:t>
      </w:r>
      <w:r w:rsidR="00B30D50" w:rsidRPr="00B30D50">
        <w:rPr>
          <w:rFonts w:ascii="Times New Roman" w:hAnsi="Times New Roman" w:cs="Times New Roman"/>
          <w:color w:val="FF0000"/>
          <w:sz w:val="24"/>
          <w:szCs w:val="24"/>
        </w:rPr>
        <w:t xml:space="preserve">. </w:t>
      </w:r>
      <w:r w:rsidR="006B6F96" w:rsidRPr="00F66AE8">
        <w:rPr>
          <w:rFonts w:ascii="Times New Roman" w:hAnsi="Times New Roman" w:cs="Times New Roman"/>
          <w:sz w:val="24"/>
          <w:szCs w:val="24"/>
        </w:rPr>
        <w:t xml:space="preserve">Заказчик осуществляет размещение информации о планируемых конкурентных закупках </w:t>
      </w:r>
      <w:r w:rsidR="000E47CC" w:rsidRPr="00F66AE8">
        <w:rPr>
          <w:rFonts w:ascii="Times New Roman" w:hAnsi="Times New Roman" w:cs="Times New Roman"/>
          <w:sz w:val="24"/>
          <w:szCs w:val="24"/>
        </w:rPr>
        <w:t>на Сайте</w:t>
      </w:r>
      <w:r w:rsidR="008E09F9" w:rsidRPr="00F66AE8">
        <w:rPr>
          <w:rFonts w:ascii="Times New Roman" w:hAnsi="Times New Roman" w:cs="Times New Roman"/>
          <w:sz w:val="24"/>
          <w:szCs w:val="24"/>
        </w:rPr>
        <w:t xml:space="preserve"> до размещения извещения (документации) о проведении конкурентной закупки.</w:t>
      </w:r>
      <w:r w:rsidR="00333FFF" w:rsidRPr="00F66AE8">
        <w:rPr>
          <w:rFonts w:ascii="Times New Roman" w:hAnsi="Times New Roman" w:cs="Times New Roman"/>
          <w:sz w:val="24"/>
          <w:szCs w:val="24"/>
        </w:rPr>
        <w:t xml:space="preserve"> </w:t>
      </w:r>
    </w:p>
    <w:p w14:paraId="227396F8" w14:textId="77777777" w:rsidR="00AD6D0B" w:rsidRPr="00F66AE8" w:rsidRDefault="007D42E9" w:rsidP="00827E65">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4" w:name="_Toc68679285"/>
      <w:r w:rsidRPr="00F66AE8">
        <w:rPr>
          <w:rFonts w:ascii="Times New Roman" w:hAnsi="Times New Roman" w:cs="Times New Roman"/>
          <w:sz w:val="24"/>
          <w:szCs w:val="24"/>
          <w:lang w:val="ru-RU"/>
        </w:rPr>
        <w:t xml:space="preserve">5. </w:t>
      </w:r>
      <w:r w:rsidR="003B5293" w:rsidRPr="00F66AE8">
        <w:rPr>
          <w:rFonts w:ascii="Times New Roman" w:hAnsi="Times New Roman" w:cs="Times New Roman"/>
          <w:sz w:val="24"/>
          <w:szCs w:val="24"/>
          <w:lang w:val="ru-RU"/>
        </w:rPr>
        <w:t>Закупочные комиссии</w:t>
      </w:r>
      <w:bookmarkEnd w:id="4"/>
    </w:p>
    <w:p w14:paraId="47737306" w14:textId="665D6351" w:rsidR="00A25B83" w:rsidRPr="00F34F07" w:rsidRDefault="007D42E9"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5.1. </w:t>
      </w:r>
      <w:r w:rsidR="00A25B83" w:rsidRPr="00F66AE8">
        <w:rPr>
          <w:rFonts w:ascii="Times New Roman" w:hAnsi="Times New Roman" w:cs="Times New Roman"/>
          <w:sz w:val="24"/>
          <w:szCs w:val="24"/>
        </w:rPr>
        <w:t xml:space="preserve">Для определения </w:t>
      </w:r>
      <w:r w:rsidR="00AD2D47" w:rsidRPr="00F66AE8">
        <w:rPr>
          <w:rFonts w:ascii="Times New Roman" w:hAnsi="Times New Roman" w:cs="Times New Roman"/>
          <w:sz w:val="24"/>
          <w:szCs w:val="24"/>
        </w:rPr>
        <w:t>поставщиков (</w:t>
      </w:r>
      <w:r w:rsidR="00B21795" w:rsidRPr="00F66AE8">
        <w:rPr>
          <w:rFonts w:ascii="Times New Roman" w:hAnsi="Times New Roman" w:cs="Times New Roman"/>
          <w:sz w:val="24"/>
          <w:szCs w:val="24"/>
        </w:rPr>
        <w:t xml:space="preserve">исполнителей, </w:t>
      </w:r>
      <w:r w:rsidR="00AD2D47" w:rsidRPr="00F66AE8">
        <w:rPr>
          <w:rFonts w:ascii="Times New Roman" w:hAnsi="Times New Roman" w:cs="Times New Roman"/>
          <w:sz w:val="24"/>
          <w:szCs w:val="24"/>
        </w:rPr>
        <w:t>подрядчиков)</w:t>
      </w:r>
      <w:r w:rsidR="00A25B83" w:rsidRPr="00F66AE8">
        <w:rPr>
          <w:rFonts w:ascii="Times New Roman" w:hAnsi="Times New Roman" w:cs="Times New Roman"/>
          <w:sz w:val="24"/>
          <w:szCs w:val="24"/>
        </w:rPr>
        <w:t xml:space="preserve"> Заказчик создает закупочную комиссию </w:t>
      </w:r>
      <w:r w:rsidR="00BA51A3" w:rsidRPr="00F66AE8">
        <w:rPr>
          <w:rFonts w:ascii="Times New Roman" w:hAnsi="Times New Roman" w:cs="Times New Roman"/>
          <w:sz w:val="24"/>
          <w:szCs w:val="24"/>
        </w:rPr>
        <w:t>(</w:t>
      </w:r>
      <w:r w:rsidR="00BA51A3" w:rsidRPr="00F34F07">
        <w:rPr>
          <w:rFonts w:ascii="Times New Roman" w:hAnsi="Times New Roman" w:cs="Times New Roman"/>
          <w:sz w:val="24"/>
          <w:szCs w:val="24"/>
        </w:rPr>
        <w:t>конкурсн</w:t>
      </w:r>
      <w:r w:rsidR="00133CEB" w:rsidRPr="00F34F07">
        <w:rPr>
          <w:rFonts w:ascii="Times New Roman" w:hAnsi="Times New Roman" w:cs="Times New Roman"/>
          <w:sz w:val="24"/>
          <w:szCs w:val="24"/>
        </w:rPr>
        <w:t>ую</w:t>
      </w:r>
      <w:r w:rsidR="00BA51A3" w:rsidRPr="00F34F07">
        <w:rPr>
          <w:rFonts w:ascii="Times New Roman" w:hAnsi="Times New Roman" w:cs="Times New Roman"/>
          <w:sz w:val="24"/>
          <w:szCs w:val="24"/>
        </w:rPr>
        <w:t xml:space="preserve"> комисси</w:t>
      </w:r>
      <w:r w:rsidR="00133CEB" w:rsidRPr="00F34F07">
        <w:rPr>
          <w:rFonts w:ascii="Times New Roman" w:hAnsi="Times New Roman" w:cs="Times New Roman"/>
          <w:sz w:val="24"/>
          <w:szCs w:val="24"/>
        </w:rPr>
        <w:t>ю</w:t>
      </w:r>
      <w:r w:rsidR="00BA51A3" w:rsidRPr="00F34F07">
        <w:rPr>
          <w:rFonts w:ascii="Times New Roman" w:hAnsi="Times New Roman" w:cs="Times New Roman"/>
          <w:sz w:val="24"/>
          <w:szCs w:val="24"/>
        </w:rPr>
        <w:t>, аукционн</w:t>
      </w:r>
      <w:r w:rsidR="00133CEB" w:rsidRPr="00F34F07">
        <w:rPr>
          <w:rFonts w:ascii="Times New Roman" w:hAnsi="Times New Roman" w:cs="Times New Roman"/>
          <w:sz w:val="24"/>
          <w:szCs w:val="24"/>
        </w:rPr>
        <w:t>ую</w:t>
      </w:r>
      <w:r w:rsidR="00BA51A3" w:rsidRPr="00F34F07">
        <w:rPr>
          <w:rFonts w:ascii="Times New Roman" w:hAnsi="Times New Roman" w:cs="Times New Roman"/>
          <w:sz w:val="24"/>
          <w:szCs w:val="24"/>
        </w:rPr>
        <w:t xml:space="preserve"> комисси</w:t>
      </w:r>
      <w:r w:rsidR="00133CEB" w:rsidRPr="00F34F07">
        <w:rPr>
          <w:rFonts w:ascii="Times New Roman" w:hAnsi="Times New Roman" w:cs="Times New Roman"/>
          <w:sz w:val="24"/>
          <w:szCs w:val="24"/>
        </w:rPr>
        <w:t>ю</w:t>
      </w:r>
      <w:r w:rsidR="00BA51A3" w:rsidRPr="00F34F07">
        <w:rPr>
          <w:rFonts w:ascii="Times New Roman" w:hAnsi="Times New Roman" w:cs="Times New Roman"/>
          <w:sz w:val="24"/>
          <w:szCs w:val="24"/>
        </w:rPr>
        <w:t>, един</w:t>
      </w:r>
      <w:r w:rsidR="00133CEB" w:rsidRPr="00F34F07">
        <w:rPr>
          <w:rFonts w:ascii="Times New Roman" w:hAnsi="Times New Roman" w:cs="Times New Roman"/>
          <w:sz w:val="24"/>
          <w:szCs w:val="24"/>
        </w:rPr>
        <w:t>ую</w:t>
      </w:r>
      <w:r w:rsidR="00BA51A3" w:rsidRPr="00F34F07">
        <w:rPr>
          <w:rFonts w:ascii="Times New Roman" w:hAnsi="Times New Roman" w:cs="Times New Roman"/>
          <w:sz w:val="24"/>
          <w:szCs w:val="24"/>
        </w:rPr>
        <w:t xml:space="preserve"> комисси</w:t>
      </w:r>
      <w:r w:rsidR="00133CEB" w:rsidRPr="00F34F07">
        <w:rPr>
          <w:rFonts w:ascii="Times New Roman" w:hAnsi="Times New Roman" w:cs="Times New Roman"/>
          <w:sz w:val="24"/>
          <w:szCs w:val="24"/>
        </w:rPr>
        <w:t>ю</w:t>
      </w:r>
      <w:r w:rsidR="00BA51A3" w:rsidRPr="00F34F07">
        <w:rPr>
          <w:rFonts w:ascii="Times New Roman" w:hAnsi="Times New Roman" w:cs="Times New Roman"/>
          <w:sz w:val="24"/>
          <w:szCs w:val="24"/>
        </w:rPr>
        <w:t xml:space="preserve"> по осуществлению закупок и др.) </w:t>
      </w:r>
      <w:r w:rsidR="00A25B83" w:rsidRPr="00F34F07">
        <w:rPr>
          <w:rFonts w:ascii="Times New Roman" w:hAnsi="Times New Roman" w:cs="Times New Roman"/>
          <w:sz w:val="24"/>
          <w:szCs w:val="24"/>
        </w:rPr>
        <w:t>(далее – Комиссия).</w:t>
      </w:r>
    </w:p>
    <w:p w14:paraId="3310793C" w14:textId="77777777" w:rsidR="00AD6D0B" w:rsidRPr="00F66AE8" w:rsidRDefault="00A25B8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5.2. </w:t>
      </w:r>
      <w:r w:rsidR="00AD6D0B" w:rsidRPr="00F66AE8">
        <w:rPr>
          <w:rFonts w:ascii="Times New Roman" w:hAnsi="Times New Roman" w:cs="Times New Roman"/>
          <w:sz w:val="24"/>
          <w:szCs w:val="24"/>
        </w:rPr>
        <w:t xml:space="preserve">Решение о создании </w:t>
      </w:r>
      <w:r w:rsidR="00861545" w:rsidRPr="00F66AE8">
        <w:rPr>
          <w:rFonts w:ascii="Times New Roman" w:hAnsi="Times New Roman" w:cs="Times New Roman"/>
          <w:sz w:val="24"/>
          <w:szCs w:val="24"/>
        </w:rPr>
        <w:t>Комиссии</w:t>
      </w:r>
      <w:r w:rsidR="00AD6D0B" w:rsidRPr="00F66AE8">
        <w:rPr>
          <w:rFonts w:ascii="Times New Roman" w:hAnsi="Times New Roman" w:cs="Times New Roman"/>
          <w:sz w:val="24"/>
          <w:szCs w:val="24"/>
        </w:rPr>
        <w:t xml:space="preserve">, </w:t>
      </w:r>
      <w:r w:rsidR="005B26AF" w:rsidRPr="00F66AE8">
        <w:rPr>
          <w:rFonts w:ascii="Times New Roman" w:hAnsi="Times New Roman" w:cs="Times New Roman"/>
          <w:sz w:val="24"/>
          <w:szCs w:val="24"/>
        </w:rPr>
        <w:t>о</w:t>
      </w:r>
      <w:r w:rsidR="00AD6D0B" w:rsidRPr="00F66AE8">
        <w:rPr>
          <w:rFonts w:ascii="Times New Roman" w:hAnsi="Times New Roman" w:cs="Times New Roman"/>
          <w:sz w:val="24"/>
          <w:szCs w:val="24"/>
        </w:rPr>
        <w:t xml:space="preserve">пределение порядка ее работы, персонального состава и назначение председателя </w:t>
      </w:r>
      <w:r w:rsidR="00957A87" w:rsidRPr="00F66AE8">
        <w:rPr>
          <w:rFonts w:ascii="Times New Roman" w:hAnsi="Times New Roman" w:cs="Times New Roman"/>
          <w:sz w:val="24"/>
          <w:szCs w:val="24"/>
        </w:rPr>
        <w:t>Комиссии</w:t>
      </w:r>
      <w:r w:rsidR="00AD6D0B" w:rsidRPr="00F66AE8">
        <w:rPr>
          <w:rFonts w:ascii="Times New Roman" w:hAnsi="Times New Roman" w:cs="Times New Roman"/>
          <w:sz w:val="24"/>
          <w:szCs w:val="24"/>
        </w:rPr>
        <w:t xml:space="preserve"> осуществляется до размещения </w:t>
      </w:r>
      <w:r w:rsidR="00AA6491" w:rsidRPr="00F66AE8">
        <w:rPr>
          <w:rFonts w:ascii="Times New Roman" w:hAnsi="Times New Roman" w:cs="Times New Roman"/>
          <w:sz w:val="24"/>
          <w:szCs w:val="24"/>
        </w:rPr>
        <w:t>на Сайте</w:t>
      </w:r>
      <w:r w:rsidR="00592F3F" w:rsidRPr="00F66AE8">
        <w:rPr>
          <w:rFonts w:ascii="Times New Roman" w:hAnsi="Times New Roman" w:cs="Times New Roman"/>
          <w:sz w:val="24"/>
          <w:szCs w:val="24"/>
        </w:rPr>
        <w:t xml:space="preserve"> и </w:t>
      </w:r>
      <w:r w:rsidR="007F5B3B" w:rsidRPr="00F66AE8">
        <w:rPr>
          <w:rFonts w:ascii="Times New Roman" w:hAnsi="Times New Roman" w:cs="Times New Roman"/>
          <w:sz w:val="24"/>
          <w:szCs w:val="24"/>
        </w:rPr>
        <w:t>электронной площадке</w:t>
      </w:r>
      <w:r w:rsidR="00AA6491" w:rsidRPr="00F66AE8">
        <w:rPr>
          <w:rFonts w:ascii="Times New Roman" w:hAnsi="Times New Roman" w:cs="Times New Roman"/>
          <w:sz w:val="24"/>
          <w:szCs w:val="24"/>
        </w:rPr>
        <w:t xml:space="preserve"> </w:t>
      </w:r>
      <w:r w:rsidR="00A811CA" w:rsidRPr="00F66AE8">
        <w:rPr>
          <w:rFonts w:ascii="Times New Roman" w:hAnsi="Times New Roman" w:cs="Times New Roman"/>
          <w:sz w:val="24"/>
          <w:szCs w:val="24"/>
        </w:rPr>
        <w:t>извещения (</w:t>
      </w:r>
      <w:r w:rsidR="00791EB0" w:rsidRPr="00F66AE8">
        <w:rPr>
          <w:rFonts w:ascii="Times New Roman" w:hAnsi="Times New Roman" w:cs="Times New Roman"/>
          <w:sz w:val="24"/>
          <w:szCs w:val="24"/>
        </w:rPr>
        <w:t>документац</w:t>
      </w:r>
      <w:r w:rsidR="00AD6D0B" w:rsidRPr="00F66AE8">
        <w:rPr>
          <w:rFonts w:ascii="Times New Roman" w:hAnsi="Times New Roman" w:cs="Times New Roman"/>
          <w:sz w:val="24"/>
          <w:szCs w:val="24"/>
        </w:rPr>
        <w:t>ии</w:t>
      </w:r>
      <w:r w:rsidR="00A811CA" w:rsidRPr="00F66AE8">
        <w:rPr>
          <w:rFonts w:ascii="Times New Roman" w:hAnsi="Times New Roman" w:cs="Times New Roman"/>
          <w:sz w:val="24"/>
          <w:szCs w:val="24"/>
        </w:rPr>
        <w:t>)</w:t>
      </w:r>
      <w:r w:rsidR="00AD6D0B" w:rsidRPr="00F66AE8">
        <w:rPr>
          <w:rFonts w:ascii="Times New Roman" w:hAnsi="Times New Roman" w:cs="Times New Roman"/>
          <w:sz w:val="24"/>
          <w:szCs w:val="24"/>
        </w:rPr>
        <w:t xml:space="preserve"> о закупке</w:t>
      </w:r>
      <w:r w:rsidR="00314D07" w:rsidRPr="00F66AE8">
        <w:rPr>
          <w:rFonts w:ascii="Times New Roman" w:hAnsi="Times New Roman" w:cs="Times New Roman"/>
          <w:sz w:val="24"/>
          <w:szCs w:val="24"/>
        </w:rPr>
        <w:t xml:space="preserve"> </w:t>
      </w:r>
      <w:r w:rsidR="00A811CA" w:rsidRPr="00F66AE8">
        <w:rPr>
          <w:rFonts w:ascii="Times New Roman" w:hAnsi="Times New Roman" w:cs="Times New Roman"/>
          <w:sz w:val="24"/>
          <w:szCs w:val="24"/>
        </w:rPr>
        <w:t>и оформляется приказом Заказчика</w:t>
      </w:r>
      <w:r w:rsidR="00400435" w:rsidRPr="00F66AE8">
        <w:rPr>
          <w:rFonts w:ascii="Times New Roman" w:hAnsi="Times New Roman" w:cs="Times New Roman"/>
          <w:sz w:val="24"/>
          <w:szCs w:val="24"/>
        </w:rPr>
        <w:t>.</w:t>
      </w:r>
    </w:p>
    <w:p w14:paraId="1A07B449" w14:textId="77777777" w:rsidR="00836763"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7D42E9" w:rsidRPr="00F66AE8">
        <w:rPr>
          <w:rFonts w:ascii="Times New Roman" w:hAnsi="Times New Roman" w:cs="Times New Roman"/>
          <w:sz w:val="24"/>
          <w:szCs w:val="24"/>
        </w:rPr>
        <w:t>5.</w:t>
      </w:r>
      <w:r w:rsidR="00A25B83" w:rsidRPr="00F66AE8">
        <w:rPr>
          <w:rFonts w:ascii="Times New Roman" w:hAnsi="Times New Roman" w:cs="Times New Roman"/>
          <w:sz w:val="24"/>
          <w:szCs w:val="24"/>
        </w:rPr>
        <w:t>3</w:t>
      </w:r>
      <w:r w:rsidR="007D42E9" w:rsidRPr="00F66AE8">
        <w:rPr>
          <w:rFonts w:ascii="Times New Roman" w:hAnsi="Times New Roman" w:cs="Times New Roman"/>
          <w:sz w:val="24"/>
          <w:szCs w:val="24"/>
        </w:rPr>
        <w:t xml:space="preserve">. </w:t>
      </w:r>
      <w:r w:rsidR="00AD6D0B" w:rsidRPr="00F66AE8">
        <w:rPr>
          <w:rFonts w:ascii="Times New Roman" w:hAnsi="Times New Roman" w:cs="Times New Roman"/>
          <w:sz w:val="24"/>
          <w:szCs w:val="24"/>
        </w:rPr>
        <w:t xml:space="preserve">В состав </w:t>
      </w:r>
      <w:r w:rsidR="00957A87" w:rsidRPr="00F66AE8">
        <w:rPr>
          <w:rFonts w:ascii="Times New Roman" w:hAnsi="Times New Roman" w:cs="Times New Roman"/>
          <w:sz w:val="24"/>
          <w:szCs w:val="24"/>
        </w:rPr>
        <w:t>Комиссии</w:t>
      </w:r>
      <w:r w:rsidR="00AD6D0B" w:rsidRPr="00F66AE8">
        <w:rPr>
          <w:rFonts w:ascii="Times New Roman" w:hAnsi="Times New Roman" w:cs="Times New Roman"/>
          <w:sz w:val="24"/>
          <w:szCs w:val="24"/>
        </w:rPr>
        <w:t xml:space="preserve"> могут входить как сотрудники Заказчика, </w:t>
      </w:r>
      <w:r w:rsidR="00027BE8" w:rsidRPr="00F66AE8">
        <w:rPr>
          <w:rFonts w:ascii="Times New Roman" w:hAnsi="Times New Roman" w:cs="Times New Roman"/>
          <w:sz w:val="24"/>
          <w:szCs w:val="24"/>
        </w:rPr>
        <w:t xml:space="preserve">так и сторонние </w:t>
      </w:r>
      <w:r w:rsidRPr="00F66AE8">
        <w:rPr>
          <w:rFonts w:ascii="Times New Roman" w:hAnsi="Times New Roman" w:cs="Times New Roman"/>
          <w:sz w:val="24"/>
          <w:szCs w:val="24"/>
        </w:rPr>
        <w:t xml:space="preserve">лица. </w:t>
      </w:r>
    </w:p>
    <w:p w14:paraId="349C24EB" w14:textId="77777777" w:rsidR="00AD6D0B"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5.</w:t>
      </w:r>
      <w:r w:rsidR="00A25B83" w:rsidRPr="00F66AE8">
        <w:rPr>
          <w:rFonts w:ascii="Times New Roman" w:hAnsi="Times New Roman" w:cs="Times New Roman"/>
          <w:sz w:val="24"/>
          <w:szCs w:val="24"/>
        </w:rPr>
        <w:t>4</w:t>
      </w:r>
      <w:r w:rsidRPr="00F66AE8">
        <w:rPr>
          <w:rFonts w:ascii="Times New Roman" w:hAnsi="Times New Roman" w:cs="Times New Roman"/>
          <w:sz w:val="24"/>
          <w:szCs w:val="24"/>
        </w:rPr>
        <w:t>. В</w:t>
      </w:r>
      <w:r w:rsidR="00027BE8" w:rsidRPr="00F66AE8">
        <w:rPr>
          <w:rFonts w:ascii="Times New Roman" w:hAnsi="Times New Roman" w:cs="Times New Roman"/>
          <w:sz w:val="24"/>
          <w:szCs w:val="24"/>
        </w:rPr>
        <w:t xml:space="preserve"> состав </w:t>
      </w:r>
      <w:r w:rsidR="00957A87" w:rsidRPr="00F66AE8">
        <w:rPr>
          <w:rFonts w:ascii="Times New Roman" w:hAnsi="Times New Roman" w:cs="Times New Roman"/>
          <w:sz w:val="24"/>
          <w:szCs w:val="24"/>
        </w:rPr>
        <w:t xml:space="preserve">Комиссии </w:t>
      </w:r>
      <w:r w:rsidR="00AD6D0B" w:rsidRPr="00F66AE8">
        <w:rPr>
          <w:rFonts w:ascii="Times New Roman" w:hAnsi="Times New Roman" w:cs="Times New Roman"/>
          <w:sz w:val="24"/>
          <w:szCs w:val="24"/>
        </w:rPr>
        <w:t xml:space="preserve">входят не менее </w:t>
      </w:r>
      <w:r w:rsidR="00A811CA" w:rsidRPr="00F66AE8">
        <w:rPr>
          <w:rFonts w:ascii="Times New Roman" w:hAnsi="Times New Roman" w:cs="Times New Roman"/>
          <w:sz w:val="24"/>
          <w:szCs w:val="24"/>
        </w:rPr>
        <w:t>3</w:t>
      </w:r>
      <w:r w:rsidR="0080771B" w:rsidRPr="00F66AE8">
        <w:rPr>
          <w:rFonts w:ascii="Times New Roman" w:hAnsi="Times New Roman" w:cs="Times New Roman"/>
          <w:sz w:val="24"/>
          <w:szCs w:val="24"/>
        </w:rPr>
        <w:t xml:space="preserve"> (</w:t>
      </w:r>
      <w:r w:rsidR="00A811CA" w:rsidRPr="00F66AE8">
        <w:rPr>
          <w:rFonts w:ascii="Times New Roman" w:hAnsi="Times New Roman" w:cs="Times New Roman"/>
          <w:sz w:val="24"/>
          <w:szCs w:val="24"/>
        </w:rPr>
        <w:t>трех</w:t>
      </w:r>
      <w:r w:rsidR="0080771B" w:rsidRPr="00F66AE8">
        <w:rPr>
          <w:rFonts w:ascii="Times New Roman" w:hAnsi="Times New Roman" w:cs="Times New Roman"/>
          <w:sz w:val="24"/>
          <w:szCs w:val="24"/>
        </w:rPr>
        <w:t>)</w:t>
      </w:r>
      <w:r w:rsidR="00AD6D0B" w:rsidRPr="00F66AE8">
        <w:rPr>
          <w:rFonts w:ascii="Times New Roman" w:hAnsi="Times New Roman" w:cs="Times New Roman"/>
          <w:sz w:val="24"/>
          <w:szCs w:val="24"/>
        </w:rPr>
        <w:t xml:space="preserve"> человек, в том числе председатель Комиссии.</w:t>
      </w:r>
    </w:p>
    <w:p w14:paraId="65412163" w14:textId="77777777" w:rsidR="001524C6" w:rsidRPr="00F66AE8" w:rsidRDefault="00776B12" w:rsidP="001524C6">
      <w:pPr>
        <w:pStyle w:val="Standard"/>
        <w:widowControl w:val="0"/>
        <w:tabs>
          <w:tab w:val="left" w:pos="0"/>
        </w:tabs>
        <w:spacing w:after="0" w:line="264" w:lineRule="auto"/>
        <w:jc w:val="both"/>
        <w:rPr>
          <w:sz w:val="24"/>
          <w:szCs w:val="24"/>
          <w:lang w:eastAsia="en-US"/>
        </w:rPr>
      </w:pPr>
      <w:r w:rsidRPr="00F66AE8">
        <w:rPr>
          <w:rFonts w:ascii="Times New Roman" w:hAnsi="Times New Roman" w:cs="Times New Roman"/>
          <w:sz w:val="24"/>
          <w:szCs w:val="24"/>
        </w:rPr>
        <w:tab/>
        <w:t>5.5.</w:t>
      </w:r>
      <w:r w:rsidR="008861B8" w:rsidRPr="00F66AE8">
        <w:rPr>
          <w:rFonts w:ascii="Times New Roman" w:hAnsi="Times New Roman" w:cs="Times New Roman"/>
          <w:sz w:val="24"/>
          <w:szCs w:val="24"/>
        </w:rPr>
        <w:t xml:space="preserve"> </w:t>
      </w:r>
      <w:r w:rsidR="001524C6" w:rsidRPr="00F66AE8">
        <w:rPr>
          <w:rFonts w:ascii="Times New Roman" w:hAnsi="Times New Roman" w:cs="Times New Roman"/>
          <w:sz w:val="24"/>
          <w:szCs w:val="24"/>
        </w:rPr>
        <w:t xml:space="preserve">Комиссия 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w:t>
      </w:r>
      <w:r w:rsidR="001524C6" w:rsidRPr="00F66AE8">
        <w:rPr>
          <w:rFonts w:ascii="Times New Roman" w:hAnsi="Times New Roman" w:cs="Times New Roman"/>
          <w:sz w:val="24"/>
          <w:szCs w:val="24"/>
        </w:rPr>
        <w:br/>
        <w:t>При равенстве голосов решающим является голос председателя Комиссии.</w:t>
      </w:r>
    </w:p>
    <w:p w14:paraId="0EAAC0E3" w14:textId="77777777" w:rsidR="0005659C"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5.</w:t>
      </w:r>
      <w:r w:rsidR="00776B12" w:rsidRPr="00F66AE8">
        <w:rPr>
          <w:rFonts w:ascii="Times New Roman" w:hAnsi="Times New Roman" w:cs="Times New Roman"/>
          <w:sz w:val="24"/>
          <w:szCs w:val="24"/>
        </w:rPr>
        <w:t>6</w:t>
      </w:r>
      <w:r w:rsidRPr="00F66AE8">
        <w:rPr>
          <w:rFonts w:ascii="Times New Roman" w:hAnsi="Times New Roman" w:cs="Times New Roman"/>
          <w:sz w:val="24"/>
          <w:szCs w:val="24"/>
        </w:rPr>
        <w:t xml:space="preserve">. </w:t>
      </w:r>
      <w:r w:rsidR="00957A87" w:rsidRPr="00F66AE8">
        <w:rPr>
          <w:rFonts w:ascii="Times New Roman" w:hAnsi="Times New Roman" w:cs="Times New Roman"/>
          <w:sz w:val="24"/>
          <w:szCs w:val="24"/>
        </w:rPr>
        <w:t>К</w:t>
      </w:r>
      <w:r w:rsidR="00027BE8" w:rsidRPr="00F66AE8">
        <w:rPr>
          <w:rFonts w:ascii="Times New Roman" w:hAnsi="Times New Roman" w:cs="Times New Roman"/>
          <w:sz w:val="24"/>
          <w:szCs w:val="24"/>
        </w:rPr>
        <w:t xml:space="preserve">омиссии </w:t>
      </w:r>
      <w:r w:rsidR="00AD6D0B" w:rsidRPr="00F66AE8">
        <w:rPr>
          <w:rFonts w:ascii="Times New Roman" w:hAnsi="Times New Roman" w:cs="Times New Roman"/>
          <w:sz w:val="24"/>
          <w:szCs w:val="24"/>
        </w:rPr>
        <w:t xml:space="preserve">могут создаваться для проведения отдельно взятой </w:t>
      </w:r>
      <w:r w:rsidR="000567CD" w:rsidRPr="00F66AE8">
        <w:rPr>
          <w:rFonts w:ascii="Times New Roman" w:hAnsi="Times New Roman" w:cs="Times New Roman"/>
          <w:sz w:val="24"/>
          <w:szCs w:val="24"/>
        </w:rPr>
        <w:t>закупки</w:t>
      </w:r>
      <w:r w:rsidR="00AD6D0B" w:rsidRPr="00F66AE8">
        <w:rPr>
          <w:rFonts w:ascii="Times New Roman" w:hAnsi="Times New Roman" w:cs="Times New Roman"/>
          <w:sz w:val="24"/>
          <w:szCs w:val="24"/>
        </w:rPr>
        <w:t>, либо действовать на регулярной основе</w:t>
      </w:r>
      <w:r w:rsidR="00767857" w:rsidRPr="00F66AE8">
        <w:rPr>
          <w:rFonts w:ascii="Times New Roman" w:hAnsi="Times New Roman" w:cs="Times New Roman"/>
          <w:sz w:val="24"/>
          <w:szCs w:val="24"/>
        </w:rPr>
        <w:t>.</w:t>
      </w:r>
    </w:p>
    <w:p w14:paraId="47B689D9" w14:textId="77777777" w:rsidR="005C1130" w:rsidRPr="00F66AE8" w:rsidRDefault="00A25B8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5.</w:t>
      </w:r>
      <w:r w:rsidR="00776B12" w:rsidRPr="00F66AE8">
        <w:rPr>
          <w:rFonts w:ascii="Times New Roman" w:hAnsi="Times New Roman" w:cs="Times New Roman"/>
          <w:sz w:val="24"/>
          <w:szCs w:val="24"/>
        </w:rPr>
        <w:t>7</w:t>
      </w:r>
      <w:r w:rsidR="00836763" w:rsidRPr="00F66AE8">
        <w:rPr>
          <w:rFonts w:ascii="Times New Roman" w:hAnsi="Times New Roman" w:cs="Times New Roman"/>
          <w:sz w:val="24"/>
          <w:szCs w:val="24"/>
        </w:rPr>
        <w:t xml:space="preserve">. </w:t>
      </w:r>
      <w:r w:rsidR="005C1130" w:rsidRPr="00F66AE8">
        <w:rPr>
          <w:rFonts w:ascii="Times New Roman" w:hAnsi="Times New Roman" w:cs="Times New Roman"/>
          <w:sz w:val="24"/>
          <w:szCs w:val="24"/>
        </w:rPr>
        <w:t>Основной функцией Комиссии является принятие решений в рамках конкретных закупок, в том числе:</w:t>
      </w:r>
    </w:p>
    <w:p w14:paraId="40D32B50" w14:textId="77777777" w:rsidR="005C1130"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C1130" w:rsidRPr="00F66AE8">
        <w:rPr>
          <w:rFonts w:ascii="Times New Roman" w:hAnsi="Times New Roman" w:cs="Times New Roman"/>
          <w:sz w:val="24"/>
          <w:szCs w:val="24"/>
        </w:rPr>
        <w:t>- о допуске или отказе в допуске к участию в закупке;</w:t>
      </w:r>
    </w:p>
    <w:p w14:paraId="003181F8" w14:textId="77777777" w:rsidR="005C1130"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lastRenderedPageBreak/>
        <w:tab/>
      </w:r>
      <w:r w:rsidR="005C1130" w:rsidRPr="00F66AE8">
        <w:rPr>
          <w:rFonts w:ascii="Times New Roman" w:hAnsi="Times New Roman" w:cs="Times New Roman"/>
          <w:sz w:val="24"/>
          <w:szCs w:val="24"/>
        </w:rPr>
        <w:t>- о выборе победителя закупки;</w:t>
      </w:r>
    </w:p>
    <w:p w14:paraId="0653BBC6" w14:textId="77777777" w:rsidR="005C1130"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C1130" w:rsidRPr="00F66AE8">
        <w:rPr>
          <w:rFonts w:ascii="Times New Roman" w:hAnsi="Times New Roman" w:cs="Times New Roman"/>
          <w:sz w:val="24"/>
          <w:szCs w:val="24"/>
        </w:rPr>
        <w:t>- о признании закупки несостоявшейся.</w:t>
      </w:r>
    </w:p>
    <w:p w14:paraId="555742A4" w14:textId="77777777" w:rsidR="00640AED"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5.</w:t>
      </w:r>
      <w:r w:rsidR="00776B12" w:rsidRPr="00F66AE8">
        <w:rPr>
          <w:rFonts w:ascii="Times New Roman" w:hAnsi="Times New Roman" w:cs="Times New Roman"/>
          <w:sz w:val="24"/>
          <w:szCs w:val="24"/>
        </w:rPr>
        <w:t>8</w:t>
      </w:r>
      <w:r w:rsidRPr="00F66AE8">
        <w:rPr>
          <w:rFonts w:ascii="Times New Roman" w:hAnsi="Times New Roman" w:cs="Times New Roman"/>
          <w:sz w:val="24"/>
          <w:szCs w:val="24"/>
        </w:rPr>
        <w:t xml:space="preserve">. </w:t>
      </w:r>
      <w:r w:rsidR="005C1130" w:rsidRPr="00F66AE8">
        <w:rPr>
          <w:rFonts w:ascii="Times New Roman" w:hAnsi="Times New Roman" w:cs="Times New Roman"/>
          <w:sz w:val="24"/>
          <w:szCs w:val="24"/>
        </w:rPr>
        <w:t>Все решения Комиссии, в том числ</w:t>
      </w:r>
      <w:r w:rsidR="001D7050" w:rsidRPr="00F66AE8">
        <w:rPr>
          <w:rFonts w:ascii="Times New Roman" w:hAnsi="Times New Roman" w:cs="Times New Roman"/>
          <w:sz w:val="24"/>
          <w:szCs w:val="24"/>
        </w:rPr>
        <w:t>е касающиеся результатов закупи</w:t>
      </w:r>
      <w:r w:rsidR="005C1130" w:rsidRPr="00F66AE8">
        <w:rPr>
          <w:rFonts w:ascii="Times New Roman" w:hAnsi="Times New Roman" w:cs="Times New Roman"/>
          <w:sz w:val="24"/>
          <w:szCs w:val="24"/>
        </w:rPr>
        <w:t>, оформляются протокол</w:t>
      </w:r>
      <w:r w:rsidR="005572E7" w:rsidRPr="00F66AE8">
        <w:rPr>
          <w:rFonts w:ascii="Times New Roman" w:hAnsi="Times New Roman" w:cs="Times New Roman"/>
          <w:sz w:val="24"/>
          <w:szCs w:val="24"/>
        </w:rPr>
        <w:t>ом</w:t>
      </w:r>
      <w:r w:rsidR="005C1130" w:rsidRPr="00F66AE8">
        <w:rPr>
          <w:rFonts w:ascii="Times New Roman" w:hAnsi="Times New Roman" w:cs="Times New Roman"/>
          <w:sz w:val="24"/>
          <w:szCs w:val="24"/>
        </w:rPr>
        <w:t xml:space="preserve"> заседания Комиссии, которые подписываются всеми присутствующими членами Комиссии. </w:t>
      </w:r>
    </w:p>
    <w:p w14:paraId="0FA48022" w14:textId="77777777" w:rsidR="00AD6D0B" w:rsidRPr="00F66AE8" w:rsidRDefault="00836763" w:rsidP="00691D86">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5" w:name="_Toc68679286"/>
      <w:r w:rsidRPr="00F66AE8">
        <w:rPr>
          <w:rFonts w:ascii="Times New Roman" w:hAnsi="Times New Roman" w:cs="Times New Roman"/>
          <w:sz w:val="24"/>
          <w:szCs w:val="24"/>
          <w:lang w:val="ru-RU"/>
        </w:rPr>
        <w:t xml:space="preserve">6. </w:t>
      </w:r>
      <w:r w:rsidR="00AD6D0B" w:rsidRPr="00F66AE8">
        <w:rPr>
          <w:rFonts w:ascii="Times New Roman" w:hAnsi="Times New Roman" w:cs="Times New Roman"/>
          <w:sz w:val="24"/>
          <w:szCs w:val="24"/>
          <w:lang w:val="ru-RU"/>
        </w:rPr>
        <w:t>Порядок формирования начальной (максимальной)</w:t>
      </w:r>
      <w:r w:rsidRPr="00F66AE8">
        <w:rPr>
          <w:rFonts w:ascii="Times New Roman" w:hAnsi="Times New Roman" w:cs="Times New Roman"/>
          <w:sz w:val="24"/>
          <w:szCs w:val="24"/>
          <w:lang w:val="ru-RU"/>
        </w:rPr>
        <w:t xml:space="preserve"> </w:t>
      </w:r>
      <w:r w:rsidR="00AD6D0B" w:rsidRPr="00F66AE8">
        <w:rPr>
          <w:rFonts w:ascii="Times New Roman" w:hAnsi="Times New Roman" w:cs="Times New Roman"/>
          <w:sz w:val="24"/>
          <w:szCs w:val="24"/>
          <w:lang w:val="ru-RU"/>
        </w:rPr>
        <w:t>цены договора</w:t>
      </w:r>
      <w:bookmarkEnd w:id="5"/>
    </w:p>
    <w:p w14:paraId="34D450EC" w14:textId="77777777" w:rsidR="0005659C"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6.1. </w:t>
      </w:r>
      <w:r w:rsidR="007D4345" w:rsidRPr="00F66AE8">
        <w:rPr>
          <w:rFonts w:ascii="Times New Roman" w:hAnsi="Times New Roman" w:cs="Times New Roman"/>
          <w:sz w:val="24"/>
          <w:szCs w:val="24"/>
        </w:rPr>
        <w:t xml:space="preserve">НМЦД </w:t>
      </w:r>
      <w:r w:rsidR="0005659C" w:rsidRPr="00F66AE8">
        <w:rPr>
          <w:rFonts w:ascii="Times New Roman" w:hAnsi="Times New Roman" w:cs="Times New Roman"/>
          <w:sz w:val="24"/>
          <w:szCs w:val="24"/>
        </w:rPr>
        <w:t>определяется и обосновывается</w:t>
      </w:r>
      <w:r w:rsidR="008F1BB3" w:rsidRPr="00F66AE8">
        <w:rPr>
          <w:rFonts w:ascii="Times New Roman" w:hAnsi="Times New Roman" w:cs="Times New Roman"/>
          <w:sz w:val="24"/>
          <w:szCs w:val="24"/>
        </w:rPr>
        <w:t xml:space="preserve"> </w:t>
      </w:r>
      <w:r w:rsidR="0005659C" w:rsidRPr="00F66AE8">
        <w:rPr>
          <w:rFonts w:ascii="Times New Roman" w:hAnsi="Times New Roman" w:cs="Times New Roman"/>
          <w:sz w:val="24"/>
          <w:szCs w:val="24"/>
        </w:rPr>
        <w:t>Заказчиком посредством применения</w:t>
      </w:r>
      <w:r w:rsidR="002D2EC0" w:rsidRPr="00F66AE8">
        <w:rPr>
          <w:rFonts w:ascii="Times New Roman" w:hAnsi="Times New Roman" w:cs="Times New Roman"/>
          <w:sz w:val="24"/>
          <w:szCs w:val="24"/>
        </w:rPr>
        <w:t xml:space="preserve"> одного или нескольких из </w:t>
      </w:r>
      <w:r w:rsidR="0005659C" w:rsidRPr="00F66AE8">
        <w:rPr>
          <w:rFonts w:ascii="Times New Roman" w:hAnsi="Times New Roman" w:cs="Times New Roman"/>
          <w:sz w:val="24"/>
          <w:szCs w:val="24"/>
        </w:rPr>
        <w:t>следующих методов:</w:t>
      </w:r>
    </w:p>
    <w:p w14:paraId="50314CE5" w14:textId="77777777" w:rsidR="0005659C" w:rsidRPr="00F66AE8" w:rsidRDefault="0005659C" w:rsidP="00691D86">
      <w:pPr>
        <w:pStyle w:val="Textbody"/>
        <w:numPr>
          <w:ilvl w:val="1"/>
          <w:numId w:val="5"/>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метод сопоставимых рыночных цен (анализа рынка);</w:t>
      </w:r>
    </w:p>
    <w:p w14:paraId="0E5FBAE5" w14:textId="77777777" w:rsidR="0005659C" w:rsidRPr="00F66AE8" w:rsidRDefault="0005659C" w:rsidP="00691D86">
      <w:pPr>
        <w:pStyle w:val="Textbody"/>
        <w:numPr>
          <w:ilvl w:val="1"/>
          <w:numId w:val="5"/>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тарифный метод;</w:t>
      </w:r>
    </w:p>
    <w:p w14:paraId="0991A488" w14:textId="77777777" w:rsidR="0005659C" w:rsidRPr="00F66AE8" w:rsidRDefault="0005659C" w:rsidP="00691D86">
      <w:pPr>
        <w:pStyle w:val="Textbody"/>
        <w:numPr>
          <w:ilvl w:val="1"/>
          <w:numId w:val="5"/>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проектно-сметный метод;</w:t>
      </w:r>
    </w:p>
    <w:p w14:paraId="3361B7DE" w14:textId="77777777" w:rsidR="0005659C" w:rsidRPr="00F66AE8" w:rsidRDefault="007D4345" w:rsidP="00691D86">
      <w:pPr>
        <w:pStyle w:val="Textbody"/>
        <w:numPr>
          <w:ilvl w:val="1"/>
          <w:numId w:val="5"/>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затратный метод;</w:t>
      </w:r>
    </w:p>
    <w:p w14:paraId="46D79DE8" w14:textId="77777777" w:rsidR="0005659C" w:rsidRPr="00F66AE8" w:rsidRDefault="007D4345" w:rsidP="00691D86">
      <w:pPr>
        <w:pStyle w:val="Textbody"/>
        <w:numPr>
          <w:ilvl w:val="1"/>
          <w:numId w:val="5"/>
        </w:numPr>
        <w:tabs>
          <w:tab w:val="left" w:pos="142"/>
        </w:tabs>
        <w:spacing w:after="0" w:line="264" w:lineRule="auto"/>
        <w:rPr>
          <w:rFonts w:eastAsiaTheme="minorHAnsi"/>
          <w:kern w:val="0"/>
          <w:sz w:val="24"/>
          <w:szCs w:val="24"/>
          <w:lang w:eastAsia="en-US"/>
        </w:rPr>
      </w:pPr>
      <w:r w:rsidRPr="00F66AE8">
        <w:rPr>
          <w:rFonts w:eastAsiaTheme="minorHAnsi"/>
          <w:kern w:val="0"/>
          <w:sz w:val="24"/>
          <w:szCs w:val="24"/>
          <w:lang w:eastAsia="en-US"/>
        </w:rPr>
        <w:t>иной метод.</w:t>
      </w:r>
    </w:p>
    <w:p w14:paraId="58D1BA73" w14:textId="1E895B72" w:rsidR="008F1BB3" w:rsidRPr="00F34F07"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6.2. </w:t>
      </w:r>
      <w:r w:rsidR="008F1BB3" w:rsidRPr="00F66AE8">
        <w:rPr>
          <w:rFonts w:ascii="Times New Roman" w:hAnsi="Times New Roman" w:cs="Times New Roman"/>
          <w:sz w:val="24"/>
          <w:szCs w:val="24"/>
        </w:rPr>
        <w:t xml:space="preserve">Метод сопоставимых рыночных цен (анализа рынка) </w:t>
      </w:r>
      <w:r w:rsidR="002B0717" w:rsidRPr="00F66AE8">
        <w:rPr>
          <w:rFonts w:ascii="Times New Roman" w:hAnsi="Times New Roman" w:cs="Times New Roman"/>
          <w:sz w:val="24"/>
          <w:szCs w:val="24"/>
        </w:rPr>
        <w:t xml:space="preserve">является </w:t>
      </w:r>
      <w:r w:rsidR="002D2EC0" w:rsidRPr="00F66AE8">
        <w:rPr>
          <w:rFonts w:ascii="Times New Roman" w:hAnsi="Times New Roman" w:cs="Times New Roman"/>
          <w:sz w:val="24"/>
          <w:szCs w:val="24"/>
        </w:rPr>
        <w:t xml:space="preserve">приоритетным </w:t>
      </w:r>
      <w:r w:rsidR="002B0717" w:rsidRPr="00F66AE8">
        <w:rPr>
          <w:rFonts w:ascii="Times New Roman" w:hAnsi="Times New Roman" w:cs="Times New Roman"/>
          <w:sz w:val="24"/>
          <w:szCs w:val="24"/>
        </w:rPr>
        <w:t xml:space="preserve">и </w:t>
      </w:r>
      <w:r w:rsidR="008F1BB3" w:rsidRPr="00F66AE8">
        <w:rPr>
          <w:rFonts w:ascii="Times New Roman" w:hAnsi="Times New Roman" w:cs="Times New Roman"/>
          <w:sz w:val="24"/>
          <w:szCs w:val="24"/>
        </w:rPr>
        <w:t>заключается в определении НМЦД</w:t>
      </w:r>
      <w:r w:rsidR="00314D07" w:rsidRPr="00F66AE8">
        <w:rPr>
          <w:rFonts w:ascii="Times New Roman" w:hAnsi="Times New Roman" w:cs="Times New Roman"/>
          <w:sz w:val="24"/>
          <w:szCs w:val="24"/>
        </w:rPr>
        <w:t xml:space="preserve"> </w:t>
      </w:r>
      <w:r w:rsidR="008F1BB3" w:rsidRPr="00F66AE8">
        <w:rPr>
          <w:rFonts w:ascii="Times New Roman" w:hAnsi="Times New Roman" w:cs="Times New Roman"/>
          <w:sz w:val="24"/>
          <w:szCs w:val="24"/>
        </w:rPr>
        <w:t>на основании информации о рыночных ценах товаров, работ, услуг, планируемых к закупке</w:t>
      </w:r>
      <w:bookmarkStart w:id="6" w:name="P357"/>
      <w:bookmarkEnd w:id="6"/>
      <w:r w:rsidR="00927D92" w:rsidRPr="00F66AE8">
        <w:rPr>
          <w:rFonts w:ascii="Times New Roman" w:hAnsi="Times New Roman" w:cs="Times New Roman"/>
          <w:sz w:val="24"/>
          <w:szCs w:val="24"/>
        </w:rPr>
        <w:t>, к которой относятся: информация о ценах товаров, работ, услуг, которая содержится в государственной статистической отчетности, информации о ценах производителей, общедоступных результатах изучения рынка, результатах исследования рынка, проведенных по инициативе Заказчика, в реестре договоров</w:t>
      </w:r>
      <w:r w:rsidR="005731F0" w:rsidRPr="00F66AE8">
        <w:rPr>
          <w:rFonts w:ascii="Times New Roman" w:hAnsi="Times New Roman" w:cs="Times New Roman"/>
          <w:sz w:val="24"/>
          <w:szCs w:val="24"/>
        </w:rPr>
        <w:t xml:space="preserve"> (реестры единой информационной системы в сфере закупок и реестры Заказчика)</w:t>
      </w:r>
      <w:r w:rsidR="00927D92" w:rsidRPr="00F66AE8">
        <w:rPr>
          <w:rFonts w:ascii="Times New Roman" w:hAnsi="Times New Roman" w:cs="Times New Roman"/>
          <w:sz w:val="24"/>
          <w:szCs w:val="24"/>
        </w:rPr>
        <w:t xml:space="preserve"> и иных источниках информации</w:t>
      </w:r>
      <w:r w:rsidR="00133CEB">
        <w:rPr>
          <w:rFonts w:ascii="Times New Roman" w:hAnsi="Times New Roman" w:cs="Times New Roman"/>
          <w:sz w:val="24"/>
          <w:szCs w:val="24"/>
        </w:rPr>
        <w:t xml:space="preserve">, </w:t>
      </w:r>
      <w:r w:rsidR="00133CEB" w:rsidRPr="00F34F07">
        <w:rPr>
          <w:rFonts w:ascii="Times New Roman" w:hAnsi="Times New Roman" w:cs="Times New Roman"/>
          <w:sz w:val="24"/>
          <w:szCs w:val="24"/>
        </w:rPr>
        <w:t>в том числе в сети интернет.</w:t>
      </w:r>
    </w:p>
    <w:p w14:paraId="00EAC092" w14:textId="77777777" w:rsidR="00D7323E"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6.3. </w:t>
      </w:r>
      <w:r w:rsidR="002B0717" w:rsidRPr="00F66AE8">
        <w:rPr>
          <w:rFonts w:ascii="Times New Roman" w:hAnsi="Times New Roman" w:cs="Times New Roman"/>
          <w:sz w:val="24"/>
          <w:szCs w:val="24"/>
        </w:rPr>
        <w:t xml:space="preserve">При использовании метода сопоставимых рыночных цен (анализа рынка) НМЦД должна быть сформирована на основании </w:t>
      </w:r>
      <w:r w:rsidR="00D7323E" w:rsidRPr="00F66AE8">
        <w:rPr>
          <w:rFonts w:ascii="Times New Roman" w:hAnsi="Times New Roman" w:cs="Times New Roman"/>
          <w:sz w:val="24"/>
          <w:szCs w:val="24"/>
        </w:rPr>
        <w:t>не менее 3 (трех) ценовых предложений (ценовой информации).</w:t>
      </w:r>
    </w:p>
    <w:p w14:paraId="48EA5F01" w14:textId="77777777" w:rsidR="005731F0"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6.4. </w:t>
      </w:r>
      <w:r w:rsidR="00D7323E" w:rsidRPr="00F66AE8">
        <w:rPr>
          <w:rFonts w:ascii="Times New Roman" w:hAnsi="Times New Roman" w:cs="Times New Roman"/>
          <w:sz w:val="24"/>
          <w:szCs w:val="24"/>
        </w:rPr>
        <w:t>Запрос на предоставление ценовых предложений</w:t>
      </w:r>
      <w:r w:rsidR="005731F0" w:rsidRPr="00F66AE8">
        <w:rPr>
          <w:rFonts w:ascii="Times New Roman" w:hAnsi="Times New Roman" w:cs="Times New Roman"/>
          <w:sz w:val="24"/>
          <w:szCs w:val="24"/>
        </w:rPr>
        <w:t>, направляемый потенциальному поставщику (</w:t>
      </w:r>
      <w:r w:rsidR="00D7323E" w:rsidRPr="00F66AE8">
        <w:rPr>
          <w:rFonts w:ascii="Times New Roman" w:hAnsi="Times New Roman" w:cs="Times New Roman"/>
          <w:sz w:val="24"/>
          <w:szCs w:val="24"/>
        </w:rPr>
        <w:t xml:space="preserve">исполнителю, </w:t>
      </w:r>
      <w:r w:rsidR="005731F0" w:rsidRPr="00F66AE8">
        <w:rPr>
          <w:rFonts w:ascii="Times New Roman" w:hAnsi="Times New Roman" w:cs="Times New Roman"/>
          <w:sz w:val="24"/>
          <w:szCs w:val="24"/>
        </w:rPr>
        <w:t>подрядчику</w:t>
      </w:r>
      <w:r w:rsidR="00D7323E" w:rsidRPr="00F66AE8">
        <w:rPr>
          <w:rFonts w:ascii="Times New Roman" w:hAnsi="Times New Roman" w:cs="Times New Roman"/>
          <w:sz w:val="24"/>
          <w:szCs w:val="24"/>
        </w:rPr>
        <w:t xml:space="preserve">) </w:t>
      </w:r>
      <w:r w:rsidR="00145EF8" w:rsidRPr="00F66AE8">
        <w:rPr>
          <w:rFonts w:ascii="Times New Roman" w:hAnsi="Times New Roman" w:cs="Times New Roman"/>
          <w:sz w:val="24"/>
          <w:szCs w:val="24"/>
        </w:rPr>
        <w:t>должен</w:t>
      </w:r>
      <w:r w:rsidR="005731F0" w:rsidRPr="00F66AE8">
        <w:rPr>
          <w:rFonts w:ascii="Times New Roman" w:hAnsi="Times New Roman" w:cs="Times New Roman"/>
          <w:sz w:val="24"/>
          <w:szCs w:val="24"/>
        </w:rPr>
        <w:t xml:space="preserve"> содержать:</w:t>
      </w:r>
    </w:p>
    <w:p w14:paraId="624B8B85" w14:textId="77777777" w:rsidR="00D7323E" w:rsidRPr="00F66AE8" w:rsidRDefault="00D7323E" w:rsidP="00CE09A5">
      <w:pPr>
        <w:pStyle w:val="Standard"/>
        <w:widowControl w:val="0"/>
        <w:tabs>
          <w:tab w:val="left" w:pos="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 </w:t>
      </w:r>
      <w:r w:rsidR="00A73DF4" w:rsidRPr="00F66AE8">
        <w:rPr>
          <w:rFonts w:ascii="Times New Roman" w:hAnsi="Times New Roman" w:cs="Times New Roman"/>
          <w:sz w:val="24"/>
          <w:szCs w:val="24"/>
        </w:rPr>
        <w:t>основные характеристики объекта закупки</w:t>
      </w:r>
      <w:r w:rsidR="005731F0" w:rsidRPr="00F66AE8">
        <w:rPr>
          <w:rFonts w:ascii="Times New Roman" w:hAnsi="Times New Roman" w:cs="Times New Roman"/>
          <w:sz w:val="24"/>
          <w:szCs w:val="24"/>
        </w:rPr>
        <w:t>,</w:t>
      </w:r>
      <w:r w:rsidR="00A73DF4" w:rsidRPr="00F66AE8">
        <w:rPr>
          <w:rFonts w:ascii="Times New Roman" w:hAnsi="Times New Roman" w:cs="Times New Roman"/>
          <w:sz w:val="24"/>
          <w:szCs w:val="24"/>
        </w:rPr>
        <w:t xml:space="preserve"> и</w:t>
      </w:r>
      <w:r w:rsidR="005731F0" w:rsidRPr="00F66AE8">
        <w:rPr>
          <w:rFonts w:ascii="Times New Roman" w:hAnsi="Times New Roman" w:cs="Times New Roman"/>
          <w:sz w:val="24"/>
          <w:szCs w:val="24"/>
        </w:rPr>
        <w:t xml:space="preserve"> </w:t>
      </w:r>
      <w:r w:rsidR="00A73DF4" w:rsidRPr="00F66AE8">
        <w:rPr>
          <w:rFonts w:ascii="Times New Roman" w:hAnsi="Times New Roman" w:cs="Times New Roman"/>
          <w:sz w:val="24"/>
          <w:szCs w:val="24"/>
        </w:rPr>
        <w:t>в т.ч.</w:t>
      </w:r>
      <w:r w:rsidR="005731F0" w:rsidRPr="00F66AE8">
        <w:rPr>
          <w:rFonts w:ascii="Times New Roman" w:hAnsi="Times New Roman" w:cs="Times New Roman"/>
          <w:sz w:val="24"/>
          <w:szCs w:val="24"/>
        </w:rPr>
        <w:t xml:space="preserve"> указание единицы измерения, количества товара, объема работы или услуги;</w:t>
      </w:r>
    </w:p>
    <w:p w14:paraId="073450AD" w14:textId="77777777" w:rsidR="00D7323E" w:rsidRPr="00F66AE8" w:rsidRDefault="00D7323E" w:rsidP="00CE09A5">
      <w:pPr>
        <w:pStyle w:val="Standard"/>
        <w:widowControl w:val="0"/>
        <w:tabs>
          <w:tab w:val="left" w:pos="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 </w:t>
      </w:r>
      <w:r w:rsidR="005731F0" w:rsidRPr="00F66AE8">
        <w:rPr>
          <w:rFonts w:ascii="Times New Roman" w:hAnsi="Times New Roman" w:cs="Times New Roman"/>
          <w:sz w:val="24"/>
          <w:szCs w:val="24"/>
        </w:rPr>
        <w:t>основные условия исполнения</w:t>
      </w:r>
      <w:r w:rsidRPr="00F66AE8">
        <w:rPr>
          <w:rFonts w:ascii="Times New Roman" w:hAnsi="Times New Roman" w:cs="Times New Roman"/>
          <w:sz w:val="24"/>
          <w:szCs w:val="24"/>
        </w:rPr>
        <w:t xml:space="preserve"> договора</w:t>
      </w:r>
      <w:r w:rsidR="005731F0" w:rsidRPr="00F66AE8">
        <w:rPr>
          <w:rFonts w:ascii="Times New Roman" w:hAnsi="Times New Roman" w:cs="Times New Roman"/>
          <w:sz w:val="24"/>
          <w:szCs w:val="24"/>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w:t>
      </w:r>
      <w:r w:rsidRPr="00F66AE8">
        <w:rPr>
          <w:rFonts w:ascii="Times New Roman" w:hAnsi="Times New Roman" w:cs="Times New Roman"/>
          <w:sz w:val="24"/>
          <w:szCs w:val="24"/>
        </w:rPr>
        <w:t xml:space="preserve"> и пр.</w:t>
      </w:r>
    </w:p>
    <w:p w14:paraId="7D07AAC6" w14:textId="77777777" w:rsidR="00D7323E" w:rsidRPr="00F66AE8" w:rsidRDefault="00145EF8"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323E" w:rsidRPr="00F66AE8">
        <w:rPr>
          <w:rFonts w:ascii="Times New Roman" w:hAnsi="Times New Roman" w:cs="Times New Roman"/>
          <w:sz w:val="24"/>
          <w:szCs w:val="24"/>
        </w:rPr>
        <w:t xml:space="preserve">Запросы, направляемые для получения ценовых предложений, </w:t>
      </w:r>
      <w:r w:rsidR="00AC7645" w:rsidRPr="00F66AE8">
        <w:rPr>
          <w:rFonts w:ascii="Times New Roman" w:hAnsi="Times New Roman" w:cs="Times New Roman"/>
          <w:sz w:val="24"/>
          <w:szCs w:val="24"/>
        </w:rPr>
        <w:t xml:space="preserve">полученные по запросам </w:t>
      </w:r>
      <w:r w:rsidR="00D7323E" w:rsidRPr="00F66AE8">
        <w:rPr>
          <w:rFonts w:ascii="Times New Roman" w:hAnsi="Times New Roman" w:cs="Times New Roman"/>
          <w:sz w:val="24"/>
          <w:szCs w:val="24"/>
        </w:rPr>
        <w:t>документы, содержащие ценовые</w:t>
      </w:r>
      <w:r w:rsidR="00AC7645" w:rsidRPr="00F66AE8">
        <w:rPr>
          <w:rFonts w:ascii="Times New Roman" w:hAnsi="Times New Roman" w:cs="Times New Roman"/>
          <w:sz w:val="24"/>
          <w:szCs w:val="24"/>
        </w:rPr>
        <w:t xml:space="preserve"> </w:t>
      </w:r>
      <w:r w:rsidR="00D7323E" w:rsidRPr="00F66AE8">
        <w:rPr>
          <w:rFonts w:ascii="Times New Roman" w:hAnsi="Times New Roman" w:cs="Times New Roman"/>
          <w:sz w:val="24"/>
          <w:szCs w:val="24"/>
        </w:rPr>
        <w:t>предложения, рег</w:t>
      </w:r>
      <w:r w:rsidRPr="00F66AE8">
        <w:rPr>
          <w:rFonts w:ascii="Times New Roman" w:hAnsi="Times New Roman" w:cs="Times New Roman"/>
          <w:sz w:val="24"/>
          <w:szCs w:val="24"/>
        </w:rPr>
        <w:t>истрируются</w:t>
      </w:r>
      <w:r w:rsidR="00AC7645" w:rsidRPr="00F66AE8">
        <w:rPr>
          <w:rFonts w:ascii="Times New Roman" w:hAnsi="Times New Roman" w:cs="Times New Roman"/>
          <w:sz w:val="24"/>
          <w:szCs w:val="24"/>
        </w:rPr>
        <w:t xml:space="preserve"> в делопроизводстве З</w:t>
      </w:r>
      <w:r w:rsidR="00D7323E" w:rsidRPr="00F66AE8">
        <w:rPr>
          <w:rFonts w:ascii="Times New Roman" w:hAnsi="Times New Roman" w:cs="Times New Roman"/>
          <w:sz w:val="24"/>
          <w:szCs w:val="24"/>
        </w:rPr>
        <w:t>аказчика</w:t>
      </w:r>
      <w:r w:rsidR="00AC7645" w:rsidRPr="00F66AE8">
        <w:rPr>
          <w:rFonts w:ascii="Times New Roman" w:hAnsi="Times New Roman" w:cs="Times New Roman"/>
          <w:sz w:val="24"/>
          <w:szCs w:val="24"/>
        </w:rPr>
        <w:t>.</w:t>
      </w:r>
    </w:p>
    <w:p w14:paraId="2A2F7B65" w14:textId="77777777" w:rsidR="007D4345"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6.5. </w:t>
      </w:r>
      <w:r w:rsidR="00195277" w:rsidRPr="00F66AE8">
        <w:rPr>
          <w:rFonts w:ascii="Times New Roman" w:hAnsi="Times New Roman" w:cs="Times New Roman"/>
          <w:sz w:val="24"/>
          <w:szCs w:val="24"/>
        </w:rPr>
        <w:t>Т</w:t>
      </w:r>
      <w:r w:rsidR="00AF667C" w:rsidRPr="00F66AE8">
        <w:rPr>
          <w:rFonts w:ascii="Times New Roman" w:hAnsi="Times New Roman" w:cs="Times New Roman"/>
          <w:sz w:val="24"/>
          <w:szCs w:val="24"/>
        </w:rPr>
        <w:t>арифный метод определения НМЦД</w:t>
      </w:r>
      <w:r w:rsidR="00927D92" w:rsidRPr="00F66AE8">
        <w:rPr>
          <w:rFonts w:ascii="Times New Roman" w:hAnsi="Times New Roman" w:cs="Times New Roman"/>
          <w:sz w:val="24"/>
          <w:szCs w:val="24"/>
        </w:rPr>
        <w:t xml:space="preserve"> используется</w:t>
      </w:r>
      <w:r w:rsidR="00AF667C" w:rsidRPr="00F66AE8">
        <w:rPr>
          <w:rFonts w:ascii="Times New Roman" w:hAnsi="Times New Roman" w:cs="Times New Roman"/>
          <w:sz w:val="24"/>
          <w:szCs w:val="24"/>
        </w:rPr>
        <w:t xml:space="preserve"> </w:t>
      </w:r>
      <w:r w:rsidR="00A96A6D" w:rsidRPr="00F66AE8">
        <w:rPr>
          <w:rFonts w:ascii="Times New Roman" w:hAnsi="Times New Roman" w:cs="Times New Roman"/>
          <w:sz w:val="24"/>
          <w:szCs w:val="24"/>
        </w:rPr>
        <w:t xml:space="preserve">при </w:t>
      </w:r>
      <w:r w:rsidR="007D4345" w:rsidRPr="00F66AE8">
        <w:rPr>
          <w:rFonts w:ascii="Times New Roman" w:hAnsi="Times New Roman" w:cs="Times New Roman"/>
          <w:sz w:val="24"/>
          <w:szCs w:val="24"/>
        </w:rPr>
        <w:t>формировани</w:t>
      </w:r>
      <w:r w:rsidR="00A96A6D" w:rsidRPr="00F66AE8">
        <w:rPr>
          <w:rFonts w:ascii="Times New Roman" w:hAnsi="Times New Roman" w:cs="Times New Roman"/>
          <w:sz w:val="24"/>
          <w:szCs w:val="24"/>
        </w:rPr>
        <w:t>и</w:t>
      </w:r>
      <w:r w:rsidR="007D4345" w:rsidRPr="00F66AE8">
        <w:rPr>
          <w:rFonts w:ascii="Times New Roman" w:hAnsi="Times New Roman" w:cs="Times New Roman"/>
          <w:sz w:val="24"/>
          <w:szCs w:val="24"/>
        </w:rPr>
        <w:t xml:space="preserve"> цен по отрасл</w:t>
      </w:r>
      <w:r w:rsidR="00927D92" w:rsidRPr="00F66AE8">
        <w:rPr>
          <w:rFonts w:ascii="Times New Roman" w:hAnsi="Times New Roman" w:cs="Times New Roman"/>
          <w:sz w:val="24"/>
          <w:szCs w:val="24"/>
        </w:rPr>
        <w:t>ям</w:t>
      </w:r>
      <w:r w:rsidR="00AF667C" w:rsidRPr="00F66AE8">
        <w:rPr>
          <w:rFonts w:ascii="Times New Roman" w:hAnsi="Times New Roman" w:cs="Times New Roman"/>
          <w:sz w:val="24"/>
          <w:szCs w:val="24"/>
        </w:rPr>
        <w:t>, в которых цены</w:t>
      </w:r>
      <w:r w:rsidR="007D4345" w:rsidRPr="00F66AE8">
        <w:rPr>
          <w:rFonts w:ascii="Times New Roman" w:hAnsi="Times New Roman" w:cs="Times New Roman"/>
          <w:sz w:val="24"/>
          <w:szCs w:val="24"/>
        </w:rPr>
        <w:t xml:space="preserve"> регулиру</w:t>
      </w:r>
      <w:r w:rsidR="00AF667C" w:rsidRPr="00F66AE8">
        <w:rPr>
          <w:rFonts w:ascii="Times New Roman" w:hAnsi="Times New Roman" w:cs="Times New Roman"/>
          <w:sz w:val="24"/>
          <w:szCs w:val="24"/>
        </w:rPr>
        <w:t>ются</w:t>
      </w:r>
      <w:r w:rsidR="007D4345" w:rsidRPr="00F66AE8">
        <w:rPr>
          <w:rFonts w:ascii="Times New Roman" w:hAnsi="Times New Roman" w:cs="Times New Roman"/>
          <w:sz w:val="24"/>
          <w:szCs w:val="24"/>
        </w:rPr>
        <w:t xml:space="preserve"> государством.</w:t>
      </w:r>
    </w:p>
    <w:p w14:paraId="7A9DA921" w14:textId="7F691B41" w:rsidR="0000174A"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6.6. </w:t>
      </w:r>
      <w:bookmarkStart w:id="7" w:name="_Hlk70589998"/>
      <w:r w:rsidR="003B219E" w:rsidRPr="00F66AE8">
        <w:rPr>
          <w:rFonts w:ascii="Times New Roman" w:hAnsi="Times New Roman" w:cs="Times New Roman"/>
          <w:sz w:val="24"/>
          <w:szCs w:val="24"/>
        </w:rPr>
        <w:t xml:space="preserve">Проектно-сметный метод определения НМЦД применяется </w:t>
      </w:r>
      <w:bookmarkEnd w:id="7"/>
      <w:r w:rsidR="003B219E" w:rsidRPr="00F66AE8">
        <w:rPr>
          <w:rFonts w:ascii="Times New Roman" w:hAnsi="Times New Roman" w:cs="Times New Roman"/>
          <w:sz w:val="24"/>
          <w:szCs w:val="24"/>
        </w:rPr>
        <w:t>при закупке работ по строительству, реконструкции, капитальному ремонту, сносу объекта капитального строительства</w:t>
      </w:r>
      <w:r w:rsidR="00133CEB">
        <w:rPr>
          <w:rFonts w:ascii="Times New Roman" w:hAnsi="Times New Roman" w:cs="Times New Roman"/>
          <w:sz w:val="24"/>
          <w:szCs w:val="24"/>
        </w:rPr>
        <w:t xml:space="preserve"> </w:t>
      </w:r>
      <w:r w:rsidR="00133CEB" w:rsidRPr="00F34F07">
        <w:rPr>
          <w:rFonts w:ascii="Times New Roman" w:hAnsi="Times New Roman" w:cs="Times New Roman"/>
          <w:sz w:val="24"/>
          <w:szCs w:val="24"/>
        </w:rPr>
        <w:t>и иных работ в отношении зданий, строений, сооружений, помещений в них, конструкций и иных подобных объектов,</w:t>
      </w:r>
      <w:r w:rsidR="003B219E" w:rsidRPr="00F34F07">
        <w:rPr>
          <w:rFonts w:ascii="Times New Roman" w:hAnsi="Times New Roman" w:cs="Times New Roman"/>
          <w:sz w:val="24"/>
          <w:szCs w:val="24"/>
        </w:rPr>
        <w:t xml:space="preserve"> работ по сохранению объектов культурного наследия (памятников истории и культуры) народов </w:t>
      </w:r>
      <w:r w:rsidR="003B219E" w:rsidRPr="00F66AE8">
        <w:rPr>
          <w:rFonts w:ascii="Times New Roman" w:hAnsi="Times New Roman" w:cs="Times New Roman"/>
          <w:sz w:val="24"/>
          <w:szCs w:val="24"/>
        </w:rPr>
        <w:t>Российской Ф</w:t>
      </w:r>
      <w:r w:rsidR="006B66F9" w:rsidRPr="00F66AE8">
        <w:rPr>
          <w:rFonts w:ascii="Times New Roman" w:hAnsi="Times New Roman" w:cs="Times New Roman"/>
          <w:sz w:val="24"/>
          <w:szCs w:val="24"/>
        </w:rPr>
        <w:t>едерации, за исключением научно-</w:t>
      </w:r>
      <w:r w:rsidR="003B219E" w:rsidRPr="00F66AE8">
        <w:rPr>
          <w:rFonts w:ascii="Times New Roman" w:hAnsi="Times New Roman" w:cs="Times New Roman"/>
          <w:sz w:val="24"/>
          <w:szCs w:val="24"/>
        </w:rPr>
        <w:t>методического руководства, технического и авторского надзора.</w:t>
      </w:r>
    </w:p>
    <w:p w14:paraId="0D6E5638" w14:textId="3C5261AE" w:rsidR="00CA7DF7" w:rsidRPr="00F66AE8" w:rsidRDefault="0000174A"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5715C" w:rsidRPr="00F66AE8">
        <w:rPr>
          <w:rFonts w:ascii="Times New Roman" w:hAnsi="Times New Roman" w:cs="Times New Roman"/>
          <w:sz w:val="24"/>
          <w:szCs w:val="24"/>
        </w:rPr>
        <w:t>Проектно-сметный метод определения НМЦД может применяться при закупке работ по б</w:t>
      </w:r>
      <w:r w:rsidR="00CA7DF7">
        <w:rPr>
          <w:rFonts w:ascii="Times New Roman" w:hAnsi="Times New Roman" w:cs="Times New Roman"/>
          <w:sz w:val="24"/>
          <w:szCs w:val="24"/>
        </w:rPr>
        <w:t xml:space="preserve">лагоустройству территории, </w:t>
      </w:r>
      <w:r w:rsidR="00CA7DF7" w:rsidRPr="00CA7DF7">
        <w:rPr>
          <w:rFonts w:ascii="Times New Roman" w:hAnsi="Times New Roman" w:cs="Times New Roman"/>
          <w:sz w:val="24"/>
          <w:szCs w:val="24"/>
        </w:rPr>
        <w:t>текущему ремонту</w:t>
      </w:r>
      <w:r w:rsidR="00133CEB">
        <w:rPr>
          <w:rFonts w:ascii="Times New Roman" w:hAnsi="Times New Roman" w:cs="Times New Roman"/>
          <w:sz w:val="24"/>
          <w:szCs w:val="24"/>
        </w:rPr>
        <w:t>.</w:t>
      </w:r>
    </w:p>
    <w:p w14:paraId="5CEE664D" w14:textId="77777777" w:rsidR="00D302E3" w:rsidRPr="00F66AE8" w:rsidRDefault="00836763"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6.7. </w:t>
      </w:r>
      <w:r w:rsidR="003B219E" w:rsidRPr="00F66AE8">
        <w:rPr>
          <w:rFonts w:ascii="Times New Roman" w:hAnsi="Times New Roman" w:cs="Times New Roman"/>
          <w:sz w:val="24"/>
          <w:szCs w:val="24"/>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40D78E82" w14:textId="77777777" w:rsidR="00AF667C" w:rsidRPr="00F66AE8" w:rsidRDefault="000271FE"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6.8. </w:t>
      </w:r>
      <w:r w:rsidR="00D302E3" w:rsidRPr="00F66AE8">
        <w:rPr>
          <w:rFonts w:ascii="Times New Roman" w:hAnsi="Times New Roman" w:cs="Times New Roman"/>
          <w:sz w:val="24"/>
          <w:szCs w:val="24"/>
        </w:rPr>
        <w:t xml:space="preserve">При применении </w:t>
      </w:r>
      <w:r w:rsidR="007D4345" w:rsidRPr="00F66AE8">
        <w:rPr>
          <w:rFonts w:ascii="Times New Roman" w:hAnsi="Times New Roman" w:cs="Times New Roman"/>
          <w:sz w:val="24"/>
          <w:szCs w:val="24"/>
        </w:rPr>
        <w:t>затрат</w:t>
      </w:r>
      <w:r w:rsidR="00D302E3" w:rsidRPr="00F66AE8">
        <w:rPr>
          <w:rFonts w:ascii="Times New Roman" w:hAnsi="Times New Roman" w:cs="Times New Roman"/>
          <w:sz w:val="24"/>
          <w:szCs w:val="24"/>
        </w:rPr>
        <w:t>ного</w:t>
      </w:r>
      <w:r w:rsidR="007D4345" w:rsidRPr="00F66AE8">
        <w:rPr>
          <w:rFonts w:ascii="Times New Roman" w:hAnsi="Times New Roman" w:cs="Times New Roman"/>
          <w:sz w:val="24"/>
          <w:szCs w:val="24"/>
        </w:rPr>
        <w:t xml:space="preserve"> метод</w:t>
      </w:r>
      <w:r w:rsidR="00D302E3" w:rsidRPr="00F66AE8">
        <w:rPr>
          <w:rFonts w:ascii="Times New Roman" w:hAnsi="Times New Roman" w:cs="Times New Roman"/>
          <w:sz w:val="24"/>
          <w:szCs w:val="24"/>
        </w:rPr>
        <w:t xml:space="preserve">а </w:t>
      </w:r>
      <w:r w:rsidR="007D4345" w:rsidRPr="00F66AE8">
        <w:rPr>
          <w:rFonts w:ascii="Times New Roman" w:hAnsi="Times New Roman" w:cs="Times New Roman"/>
          <w:sz w:val="24"/>
          <w:szCs w:val="24"/>
        </w:rPr>
        <w:t xml:space="preserve">НМЦД формируется </w:t>
      </w:r>
      <w:r w:rsidR="00AF667C" w:rsidRPr="00F66AE8">
        <w:rPr>
          <w:rFonts w:ascii="Times New Roman" w:hAnsi="Times New Roman" w:cs="Times New Roman"/>
          <w:sz w:val="24"/>
          <w:szCs w:val="24"/>
        </w:rPr>
        <w:t>путем</w:t>
      </w:r>
      <w:r w:rsidR="00314D07" w:rsidRPr="00F66AE8">
        <w:rPr>
          <w:rFonts w:ascii="Times New Roman" w:hAnsi="Times New Roman" w:cs="Times New Roman"/>
          <w:sz w:val="24"/>
          <w:szCs w:val="24"/>
        </w:rPr>
        <w:t xml:space="preserve"> </w:t>
      </w:r>
      <w:r w:rsidR="007D4345" w:rsidRPr="00F66AE8">
        <w:rPr>
          <w:rFonts w:ascii="Times New Roman" w:hAnsi="Times New Roman" w:cs="Times New Roman"/>
          <w:sz w:val="24"/>
          <w:szCs w:val="24"/>
        </w:rPr>
        <w:t>калькуляци</w:t>
      </w:r>
      <w:r w:rsidR="00AF667C" w:rsidRPr="00F66AE8">
        <w:rPr>
          <w:rFonts w:ascii="Times New Roman" w:hAnsi="Times New Roman" w:cs="Times New Roman"/>
          <w:sz w:val="24"/>
          <w:szCs w:val="24"/>
        </w:rPr>
        <w:t>и</w:t>
      </w:r>
      <w:r w:rsidR="007D4345" w:rsidRPr="00F66AE8">
        <w:rPr>
          <w:rFonts w:ascii="Times New Roman" w:hAnsi="Times New Roman" w:cs="Times New Roman"/>
          <w:sz w:val="24"/>
          <w:szCs w:val="24"/>
        </w:rPr>
        <w:t xml:space="preserve"> </w:t>
      </w:r>
      <w:r w:rsidR="00AF667C" w:rsidRPr="00F66AE8">
        <w:rPr>
          <w:rFonts w:ascii="Times New Roman" w:hAnsi="Times New Roman" w:cs="Times New Roman"/>
          <w:sz w:val="24"/>
          <w:szCs w:val="24"/>
        </w:rPr>
        <w:t>з</w:t>
      </w:r>
      <w:r w:rsidR="007D4345" w:rsidRPr="00F66AE8">
        <w:rPr>
          <w:rFonts w:ascii="Times New Roman" w:hAnsi="Times New Roman" w:cs="Times New Roman"/>
          <w:sz w:val="24"/>
          <w:szCs w:val="24"/>
        </w:rPr>
        <w:t>атрат и включает все затраты</w:t>
      </w:r>
      <w:r w:rsidR="00AF667C" w:rsidRPr="00F66AE8">
        <w:rPr>
          <w:rFonts w:ascii="Times New Roman" w:hAnsi="Times New Roman" w:cs="Times New Roman"/>
          <w:sz w:val="24"/>
          <w:szCs w:val="24"/>
        </w:rPr>
        <w:t xml:space="preserve"> (прямые и косвенные затраты на производство или приобретение и (или) </w:t>
      </w:r>
      <w:r w:rsidR="00AF667C" w:rsidRPr="00F66AE8">
        <w:rPr>
          <w:rFonts w:ascii="Times New Roman" w:hAnsi="Times New Roman" w:cs="Times New Roman"/>
          <w:sz w:val="24"/>
          <w:szCs w:val="24"/>
        </w:rPr>
        <w:lastRenderedPageBreak/>
        <w:t>реализацию товаров, работ, услуг, затраты на транспортировку, хранение, страхование и иные затраты).</w:t>
      </w:r>
    </w:p>
    <w:p w14:paraId="2882F8B4" w14:textId="77777777" w:rsidR="00BE49B8" w:rsidRPr="00F66AE8" w:rsidRDefault="000271FE" w:rsidP="00BE49B8">
      <w:pPr>
        <w:autoSpaceDE w:val="0"/>
        <w:autoSpaceDN w:val="0"/>
        <w:adjustRightInd w:val="0"/>
        <w:spacing w:after="0" w:line="240"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6.9. </w:t>
      </w:r>
      <w:r w:rsidR="00D302E3" w:rsidRPr="00F66AE8">
        <w:rPr>
          <w:rFonts w:ascii="Times New Roman" w:hAnsi="Times New Roman" w:cs="Times New Roman"/>
          <w:sz w:val="24"/>
          <w:szCs w:val="24"/>
        </w:rPr>
        <w:t>При невозможности применения методов формирования</w:t>
      </w:r>
      <w:r w:rsidR="001A51C8" w:rsidRPr="00F66AE8">
        <w:rPr>
          <w:rFonts w:ascii="Times New Roman" w:hAnsi="Times New Roman" w:cs="Times New Roman"/>
          <w:sz w:val="24"/>
          <w:szCs w:val="24"/>
        </w:rPr>
        <w:t xml:space="preserve"> </w:t>
      </w:r>
      <w:r w:rsidR="00D302E3" w:rsidRPr="00F66AE8">
        <w:rPr>
          <w:rFonts w:ascii="Times New Roman" w:hAnsi="Times New Roman" w:cs="Times New Roman"/>
          <w:sz w:val="24"/>
          <w:szCs w:val="24"/>
        </w:rPr>
        <w:t xml:space="preserve">НМЦД, </w:t>
      </w:r>
      <w:r w:rsidR="001A51C8" w:rsidRPr="00F66AE8">
        <w:rPr>
          <w:rFonts w:ascii="Times New Roman" w:hAnsi="Times New Roman" w:cs="Times New Roman"/>
          <w:sz w:val="24"/>
          <w:szCs w:val="24"/>
        </w:rPr>
        <w:t xml:space="preserve">предусмотренных </w:t>
      </w:r>
      <w:r w:rsidR="002656C7" w:rsidRPr="00F66AE8">
        <w:rPr>
          <w:rFonts w:ascii="Times New Roman" w:hAnsi="Times New Roman" w:cs="Times New Roman"/>
          <w:sz w:val="24"/>
          <w:szCs w:val="24"/>
        </w:rPr>
        <w:t xml:space="preserve">подпунктами 1-4 </w:t>
      </w:r>
      <w:r w:rsidR="001A51C8" w:rsidRPr="00F66AE8">
        <w:rPr>
          <w:rFonts w:ascii="Times New Roman" w:hAnsi="Times New Roman" w:cs="Times New Roman"/>
          <w:sz w:val="24"/>
          <w:szCs w:val="24"/>
        </w:rPr>
        <w:t>пункт</w:t>
      </w:r>
      <w:r w:rsidR="00145EF8" w:rsidRPr="00F66AE8">
        <w:rPr>
          <w:rFonts w:ascii="Times New Roman" w:hAnsi="Times New Roman" w:cs="Times New Roman"/>
          <w:sz w:val="24"/>
          <w:szCs w:val="24"/>
        </w:rPr>
        <w:t>а</w:t>
      </w:r>
      <w:r w:rsidR="001A51C8" w:rsidRPr="00F66AE8">
        <w:rPr>
          <w:rFonts w:ascii="Times New Roman" w:hAnsi="Times New Roman" w:cs="Times New Roman"/>
          <w:sz w:val="24"/>
          <w:szCs w:val="24"/>
        </w:rPr>
        <w:t xml:space="preserve"> </w:t>
      </w:r>
      <w:r w:rsidR="00145EF8" w:rsidRPr="00F66AE8">
        <w:rPr>
          <w:rFonts w:ascii="Times New Roman" w:hAnsi="Times New Roman" w:cs="Times New Roman"/>
          <w:sz w:val="24"/>
          <w:szCs w:val="24"/>
        </w:rPr>
        <w:t xml:space="preserve">6.1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001A51C8" w:rsidRPr="00F66AE8">
        <w:rPr>
          <w:rFonts w:ascii="Times New Roman" w:hAnsi="Times New Roman" w:cs="Times New Roman"/>
          <w:sz w:val="24"/>
          <w:szCs w:val="24"/>
        </w:rPr>
        <w:t xml:space="preserve"> </w:t>
      </w:r>
      <w:r w:rsidR="007D4345" w:rsidRPr="00F66AE8">
        <w:rPr>
          <w:rFonts w:ascii="Times New Roman" w:hAnsi="Times New Roman" w:cs="Times New Roman"/>
          <w:sz w:val="24"/>
          <w:szCs w:val="24"/>
        </w:rPr>
        <w:t>Заказчик вправе применить ин</w:t>
      </w:r>
      <w:r w:rsidR="00D302E3" w:rsidRPr="00F66AE8">
        <w:rPr>
          <w:rFonts w:ascii="Times New Roman" w:hAnsi="Times New Roman" w:cs="Times New Roman"/>
          <w:sz w:val="24"/>
          <w:szCs w:val="24"/>
        </w:rPr>
        <w:t xml:space="preserve">ой </w:t>
      </w:r>
      <w:r w:rsidR="007D4345" w:rsidRPr="00F66AE8">
        <w:rPr>
          <w:rFonts w:ascii="Times New Roman" w:hAnsi="Times New Roman" w:cs="Times New Roman"/>
          <w:sz w:val="24"/>
          <w:szCs w:val="24"/>
        </w:rPr>
        <w:t>метод.</w:t>
      </w:r>
      <w:r w:rsidR="00BE49B8" w:rsidRPr="00F66AE8">
        <w:rPr>
          <w:rFonts w:ascii="Times New Roman" w:hAnsi="Times New Roman" w:cs="Times New Roman"/>
          <w:sz w:val="24"/>
          <w:szCs w:val="24"/>
        </w:rPr>
        <w:t xml:space="preserve"> В этом случае в обоснование НМЦД, цены </w:t>
      </w:r>
      <w:r w:rsidR="009D0151" w:rsidRPr="00F66AE8">
        <w:rPr>
          <w:rFonts w:ascii="Times New Roman" w:hAnsi="Times New Roman" w:cs="Times New Roman"/>
          <w:sz w:val="24"/>
          <w:szCs w:val="24"/>
        </w:rPr>
        <w:t>договора</w:t>
      </w:r>
      <w:r w:rsidR="00BE49B8" w:rsidRPr="00F66AE8">
        <w:rPr>
          <w:rFonts w:ascii="Times New Roman" w:hAnsi="Times New Roman" w:cs="Times New Roman"/>
          <w:sz w:val="24"/>
          <w:szCs w:val="24"/>
        </w:rPr>
        <w:t>, заключаемого с единственным поставщиком (</w:t>
      </w:r>
      <w:r w:rsidR="00E2115F" w:rsidRPr="00F66AE8">
        <w:rPr>
          <w:rFonts w:ascii="Times New Roman" w:hAnsi="Times New Roman" w:cs="Times New Roman"/>
          <w:sz w:val="24"/>
          <w:szCs w:val="24"/>
        </w:rPr>
        <w:t xml:space="preserve">исполнителем, </w:t>
      </w:r>
      <w:r w:rsidR="00BE49B8" w:rsidRPr="00F66AE8">
        <w:rPr>
          <w:rFonts w:ascii="Times New Roman" w:hAnsi="Times New Roman" w:cs="Times New Roman"/>
          <w:sz w:val="24"/>
          <w:szCs w:val="24"/>
        </w:rPr>
        <w:t>подрядчиком</w:t>
      </w:r>
      <w:r w:rsidR="00E2115F" w:rsidRPr="00F66AE8">
        <w:rPr>
          <w:rFonts w:ascii="Times New Roman" w:hAnsi="Times New Roman" w:cs="Times New Roman"/>
          <w:sz w:val="24"/>
          <w:szCs w:val="24"/>
        </w:rPr>
        <w:t>), З</w:t>
      </w:r>
      <w:r w:rsidR="00BE49B8" w:rsidRPr="00F66AE8">
        <w:rPr>
          <w:rFonts w:ascii="Times New Roman" w:hAnsi="Times New Roman" w:cs="Times New Roman"/>
          <w:sz w:val="24"/>
          <w:szCs w:val="24"/>
        </w:rPr>
        <w:t>аказчик обязан включить обоснование невозможности применения указанных методов.</w:t>
      </w:r>
    </w:p>
    <w:p w14:paraId="438BE54F" w14:textId="77777777" w:rsidR="003C4FF4" w:rsidRPr="00F66AE8" w:rsidRDefault="000271FE"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6.10. </w:t>
      </w:r>
      <w:r w:rsidR="00AD6D0B" w:rsidRPr="00F66AE8">
        <w:rPr>
          <w:rFonts w:ascii="Times New Roman" w:hAnsi="Times New Roman" w:cs="Times New Roman"/>
          <w:sz w:val="24"/>
          <w:szCs w:val="24"/>
        </w:rPr>
        <w:t xml:space="preserve">Обоснование </w:t>
      </w:r>
      <w:r w:rsidR="00BF3158" w:rsidRPr="00F66AE8">
        <w:rPr>
          <w:rFonts w:ascii="Times New Roman" w:hAnsi="Times New Roman" w:cs="Times New Roman"/>
          <w:sz w:val="24"/>
          <w:szCs w:val="24"/>
        </w:rPr>
        <w:t xml:space="preserve">(ее расчет) </w:t>
      </w:r>
      <w:r w:rsidR="00D771B7" w:rsidRPr="00F66AE8">
        <w:rPr>
          <w:rFonts w:ascii="Times New Roman" w:hAnsi="Times New Roman" w:cs="Times New Roman"/>
          <w:sz w:val="24"/>
          <w:szCs w:val="24"/>
        </w:rPr>
        <w:t>НМЦД</w:t>
      </w:r>
      <w:r w:rsidR="00AD6D0B" w:rsidRPr="00F66AE8">
        <w:rPr>
          <w:rFonts w:ascii="Times New Roman" w:hAnsi="Times New Roman" w:cs="Times New Roman"/>
          <w:sz w:val="24"/>
          <w:szCs w:val="24"/>
        </w:rPr>
        <w:t xml:space="preserve"> </w:t>
      </w:r>
      <w:r w:rsidR="003C4FF4" w:rsidRPr="00F66AE8">
        <w:rPr>
          <w:rFonts w:ascii="Times New Roman" w:hAnsi="Times New Roman" w:cs="Times New Roman"/>
          <w:sz w:val="24"/>
          <w:szCs w:val="24"/>
        </w:rPr>
        <w:t>включается в документацию о закупке.</w:t>
      </w:r>
    </w:p>
    <w:p w14:paraId="68E8F252" w14:textId="77777777" w:rsidR="00CC7826" w:rsidRPr="00F66AE8" w:rsidRDefault="000271FE"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6.11. </w:t>
      </w:r>
      <w:r w:rsidR="00CC7826" w:rsidRPr="00F66AE8">
        <w:rPr>
          <w:rFonts w:ascii="Times New Roman" w:hAnsi="Times New Roman" w:cs="Times New Roman"/>
          <w:sz w:val="24"/>
          <w:szCs w:val="24"/>
        </w:rPr>
        <w:t xml:space="preserve">Цена договора </w:t>
      </w:r>
      <w:r w:rsidR="009975C6" w:rsidRPr="00F66AE8">
        <w:rPr>
          <w:rFonts w:ascii="Times New Roman" w:hAnsi="Times New Roman" w:cs="Times New Roman"/>
          <w:sz w:val="24"/>
          <w:szCs w:val="24"/>
        </w:rPr>
        <w:t xml:space="preserve">в </w:t>
      </w:r>
      <w:r w:rsidR="003C4FF4" w:rsidRPr="00F66AE8">
        <w:rPr>
          <w:rFonts w:ascii="Times New Roman" w:hAnsi="Times New Roman" w:cs="Times New Roman"/>
          <w:sz w:val="24"/>
          <w:szCs w:val="24"/>
        </w:rPr>
        <w:t>извещении (</w:t>
      </w:r>
      <w:r w:rsidR="009975C6" w:rsidRPr="00F66AE8">
        <w:rPr>
          <w:rFonts w:ascii="Times New Roman" w:hAnsi="Times New Roman" w:cs="Times New Roman"/>
          <w:sz w:val="24"/>
          <w:szCs w:val="24"/>
        </w:rPr>
        <w:t xml:space="preserve">документации) о закупке </w:t>
      </w:r>
      <w:r w:rsidR="00CC7826" w:rsidRPr="00F66AE8">
        <w:rPr>
          <w:rFonts w:ascii="Times New Roman" w:hAnsi="Times New Roman" w:cs="Times New Roman"/>
          <w:sz w:val="24"/>
          <w:szCs w:val="24"/>
        </w:rPr>
        <w:t xml:space="preserve">может быть </w:t>
      </w:r>
      <w:r w:rsidR="009975C6" w:rsidRPr="00F66AE8">
        <w:rPr>
          <w:rFonts w:ascii="Times New Roman" w:hAnsi="Times New Roman" w:cs="Times New Roman"/>
          <w:sz w:val="24"/>
          <w:szCs w:val="24"/>
        </w:rPr>
        <w:t xml:space="preserve">указана </w:t>
      </w:r>
      <w:r w:rsidR="00CC7826" w:rsidRPr="00F66AE8">
        <w:rPr>
          <w:rFonts w:ascii="Times New Roman" w:hAnsi="Times New Roman" w:cs="Times New Roman"/>
          <w:sz w:val="24"/>
          <w:szCs w:val="24"/>
        </w:rPr>
        <w:t>в виде формулы цены</w:t>
      </w:r>
      <w:r w:rsidR="003C4FF4" w:rsidRPr="00F66AE8">
        <w:rPr>
          <w:rFonts w:ascii="Times New Roman" w:hAnsi="Times New Roman" w:cs="Times New Roman"/>
          <w:sz w:val="24"/>
          <w:szCs w:val="24"/>
        </w:rPr>
        <w:t xml:space="preserve"> и </w:t>
      </w:r>
      <w:r w:rsidR="00CC7826" w:rsidRPr="00F66AE8">
        <w:rPr>
          <w:rFonts w:ascii="Times New Roman" w:hAnsi="Times New Roman" w:cs="Times New Roman"/>
          <w:sz w:val="24"/>
          <w:szCs w:val="24"/>
        </w:rPr>
        <w:t>максимального значения цены договора, либо цены единицы товара, работы, услуги и максимального значени</w:t>
      </w:r>
      <w:r w:rsidR="003C4FF4" w:rsidRPr="00F66AE8">
        <w:rPr>
          <w:rFonts w:ascii="Times New Roman" w:hAnsi="Times New Roman" w:cs="Times New Roman"/>
          <w:sz w:val="24"/>
          <w:szCs w:val="24"/>
        </w:rPr>
        <w:t>я</w:t>
      </w:r>
      <w:r w:rsidR="00CC7826" w:rsidRPr="00F66AE8">
        <w:rPr>
          <w:rFonts w:ascii="Times New Roman" w:hAnsi="Times New Roman" w:cs="Times New Roman"/>
          <w:sz w:val="24"/>
          <w:szCs w:val="24"/>
        </w:rPr>
        <w:t xml:space="preserve"> цены договора.</w:t>
      </w:r>
    </w:p>
    <w:p w14:paraId="4BA51FD6" w14:textId="4EE448C1" w:rsidR="00AD6D0B" w:rsidRPr="00F66AE8" w:rsidRDefault="000271FE"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6.12. </w:t>
      </w:r>
      <w:r w:rsidR="00AD6D0B" w:rsidRPr="00F66AE8">
        <w:rPr>
          <w:rFonts w:ascii="Times New Roman" w:hAnsi="Times New Roman" w:cs="Times New Roman"/>
          <w:sz w:val="24"/>
          <w:szCs w:val="24"/>
        </w:rPr>
        <w:t xml:space="preserve">Обоснование </w:t>
      </w:r>
      <w:r w:rsidR="003E6437" w:rsidRPr="00F66AE8">
        <w:rPr>
          <w:rFonts w:ascii="Times New Roman" w:hAnsi="Times New Roman" w:cs="Times New Roman"/>
          <w:sz w:val="24"/>
          <w:szCs w:val="24"/>
        </w:rPr>
        <w:t>НМЦД</w:t>
      </w:r>
      <w:r w:rsidR="00AD6D0B" w:rsidRPr="00F66AE8">
        <w:rPr>
          <w:rFonts w:ascii="Times New Roman" w:hAnsi="Times New Roman" w:cs="Times New Roman"/>
          <w:sz w:val="24"/>
          <w:szCs w:val="24"/>
        </w:rPr>
        <w:t xml:space="preserve"> </w:t>
      </w:r>
      <w:r w:rsidR="00F06293" w:rsidRPr="00F66AE8">
        <w:rPr>
          <w:rFonts w:ascii="Times New Roman" w:hAnsi="Times New Roman" w:cs="Times New Roman"/>
          <w:sz w:val="24"/>
          <w:szCs w:val="24"/>
        </w:rPr>
        <w:t>может не применяться</w:t>
      </w:r>
      <w:r w:rsidR="00AD6D0B" w:rsidRPr="00F66AE8">
        <w:rPr>
          <w:rFonts w:ascii="Times New Roman" w:hAnsi="Times New Roman" w:cs="Times New Roman"/>
          <w:sz w:val="24"/>
          <w:szCs w:val="24"/>
        </w:rPr>
        <w:t xml:space="preserve"> в случаях закупки у единственного поставщика (исполнителя, подрядчика) в соответствии с</w:t>
      </w:r>
      <w:r w:rsidR="003E6437" w:rsidRPr="00F66AE8">
        <w:rPr>
          <w:rFonts w:ascii="Times New Roman" w:hAnsi="Times New Roman" w:cs="Times New Roman"/>
          <w:sz w:val="24"/>
          <w:szCs w:val="24"/>
        </w:rPr>
        <w:t xml:space="preserve"> пунктами</w:t>
      </w:r>
      <w:r w:rsidR="00D6458F" w:rsidRPr="00F66AE8">
        <w:rPr>
          <w:rFonts w:ascii="Times New Roman" w:hAnsi="Times New Roman" w:cs="Times New Roman"/>
          <w:sz w:val="24"/>
          <w:szCs w:val="24"/>
        </w:rPr>
        <w:t xml:space="preserve"> 10.1-10.4</w:t>
      </w:r>
      <w:r w:rsidR="00F06293" w:rsidRPr="00F66AE8">
        <w:rPr>
          <w:rFonts w:ascii="Times New Roman" w:hAnsi="Times New Roman" w:cs="Times New Roman"/>
          <w:sz w:val="24"/>
          <w:szCs w:val="24"/>
        </w:rPr>
        <w:t>,</w:t>
      </w:r>
      <w:r w:rsidR="00133CEB">
        <w:rPr>
          <w:rFonts w:ascii="Times New Roman" w:hAnsi="Times New Roman" w:cs="Times New Roman"/>
          <w:sz w:val="24"/>
          <w:szCs w:val="24"/>
        </w:rPr>
        <w:t xml:space="preserve"> </w:t>
      </w:r>
      <w:r w:rsidR="00133CEB" w:rsidRPr="00F34F07">
        <w:rPr>
          <w:rFonts w:ascii="Times New Roman" w:hAnsi="Times New Roman" w:cs="Times New Roman"/>
          <w:sz w:val="24"/>
          <w:szCs w:val="24"/>
        </w:rPr>
        <w:t>10.6</w:t>
      </w:r>
      <w:r w:rsidR="00133CEB">
        <w:rPr>
          <w:rFonts w:ascii="Times New Roman" w:hAnsi="Times New Roman" w:cs="Times New Roman"/>
          <w:sz w:val="24"/>
          <w:szCs w:val="24"/>
        </w:rPr>
        <w:t>,</w:t>
      </w:r>
      <w:r w:rsidR="00F06293" w:rsidRPr="00F66AE8">
        <w:rPr>
          <w:rFonts w:ascii="Times New Roman" w:hAnsi="Times New Roman" w:cs="Times New Roman"/>
          <w:sz w:val="24"/>
          <w:szCs w:val="24"/>
        </w:rPr>
        <w:t xml:space="preserve"> </w:t>
      </w:r>
      <w:r w:rsidR="00D6458F" w:rsidRPr="00F66AE8">
        <w:rPr>
          <w:rFonts w:ascii="Times New Roman" w:hAnsi="Times New Roman" w:cs="Times New Roman"/>
          <w:sz w:val="24"/>
          <w:szCs w:val="24"/>
        </w:rPr>
        <w:t>10.</w:t>
      </w:r>
      <w:r w:rsidR="009954B6" w:rsidRPr="00F66AE8">
        <w:rPr>
          <w:rFonts w:ascii="Times New Roman" w:hAnsi="Times New Roman" w:cs="Times New Roman"/>
          <w:sz w:val="24"/>
          <w:szCs w:val="24"/>
        </w:rPr>
        <w:t>7</w:t>
      </w:r>
      <w:r w:rsidR="008B2017" w:rsidRPr="00F66AE8">
        <w:rPr>
          <w:rFonts w:ascii="Times New Roman" w:hAnsi="Times New Roman" w:cs="Times New Roman"/>
          <w:sz w:val="24"/>
          <w:szCs w:val="24"/>
        </w:rPr>
        <w:t xml:space="preserve">, </w:t>
      </w:r>
      <w:r w:rsidR="00D6458F" w:rsidRPr="00F66AE8">
        <w:rPr>
          <w:rFonts w:ascii="Times New Roman" w:hAnsi="Times New Roman" w:cs="Times New Roman"/>
          <w:sz w:val="24"/>
          <w:szCs w:val="24"/>
        </w:rPr>
        <w:t>10.</w:t>
      </w:r>
      <w:r w:rsidR="009954B6" w:rsidRPr="00F66AE8">
        <w:rPr>
          <w:rFonts w:ascii="Times New Roman" w:hAnsi="Times New Roman" w:cs="Times New Roman"/>
          <w:sz w:val="24"/>
          <w:szCs w:val="24"/>
        </w:rPr>
        <w:t>8</w:t>
      </w:r>
      <w:r w:rsidR="008B2017" w:rsidRPr="00F66AE8">
        <w:rPr>
          <w:rFonts w:ascii="Times New Roman" w:hAnsi="Times New Roman" w:cs="Times New Roman"/>
          <w:sz w:val="24"/>
          <w:szCs w:val="24"/>
        </w:rPr>
        <w:t xml:space="preserve">, </w:t>
      </w:r>
      <w:r w:rsidR="00133CEB" w:rsidRPr="00F34F07">
        <w:rPr>
          <w:rFonts w:ascii="Times New Roman" w:hAnsi="Times New Roman" w:cs="Times New Roman"/>
          <w:sz w:val="24"/>
          <w:szCs w:val="24"/>
        </w:rPr>
        <w:t>10.9</w:t>
      </w:r>
      <w:r w:rsidR="00133CEB">
        <w:rPr>
          <w:rFonts w:ascii="Times New Roman" w:hAnsi="Times New Roman" w:cs="Times New Roman"/>
          <w:sz w:val="24"/>
          <w:szCs w:val="24"/>
        </w:rPr>
        <w:t xml:space="preserve">, </w:t>
      </w:r>
      <w:r w:rsidR="00D6458F" w:rsidRPr="00F66AE8">
        <w:rPr>
          <w:rFonts w:ascii="Times New Roman" w:hAnsi="Times New Roman" w:cs="Times New Roman"/>
          <w:sz w:val="24"/>
          <w:szCs w:val="24"/>
        </w:rPr>
        <w:t>10.1</w:t>
      </w:r>
      <w:r w:rsidR="009954B6" w:rsidRPr="00F66AE8">
        <w:rPr>
          <w:rFonts w:ascii="Times New Roman" w:hAnsi="Times New Roman" w:cs="Times New Roman"/>
          <w:sz w:val="24"/>
          <w:szCs w:val="24"/>
        </w:rPr>
        <w:t>0</w:t>
      </w:r>
      <w:r w:rsidR="008B2017" w:rsidRPr="00F66AE8">
        <w:rPr>
          <w:rFonts w:ascii="Times New Roman" w:hAnsi="Times New Roman" w:cs="Times New Roman"/>
          <w:sz w:val="24"/>
          <w:szCs w:val="24"/>
        </w:rPr>
        <w:t>, 10</w:t>
      </w:r>
      <w:r w:rsidR="00EB0A2B" w:rsidRPr="00F66AE8">
        <w:rPr>
          <w:rFonts w:ascii="Times New Roman" w:hAnsi="Times New Roman" w:cs="Times New Roman"/>
          <w:sz w:val="24"/>
          <w:szCs w:val="24"/>
        </w:rPr>
        <w:t>.1</w:t>
      </w:r>
      <w:r w:rsidR="009954B6" w:rsidRPr="00F66AE8">
        <w:rPr>
          <w:rFonts w:ascii="Times New Roman" w:hAnsi="Times New Roman" w:cs="Times New Roman"/>
          <w:sz w:val="24"/>
          <w:szCs w:val="24"/>
        </w:rPr>
        <w:t>4-</w:t>
      </w:r>
      <w:r w:rsidR="008B2017" w:rsidRPr="00F66AE8">
        <w:rPr>
          <w:rFonts w:ascii="Times New Roman" w:hAnsi="Times New Roman" w:cs="Times New Roman"/>
          <w:sz w:val="24"/>
          <w:szCs w:val="24"/>
        </w:rPr>
        <w:t>10</w:t>
      </w:r>
      <w:r w:rsidR="00EB0A2B" w:rsidRPr="00F66AE8">
        <w:rPr>
          <w:rFonts w:ascii="Times New Roman" w:hAnsi="Times New Roman" w:cs="Times New Roman"/>
          <w:sz w:val="24"/>
          <w:szCs w:val="24"/>
        </w:rPr>
        <w:t>.1</w:t>
      </w:r>
      <w:r w:rsidR="009954B6" w:rsidRPr="00F66AE8">
        <w:rPr>
          <w:rFonts w:ascii="Times New Roman" w:hAnsi="Times New Roman" w:cs="Times New Roman"/>
          <w:sz w:val="24"/>
          <w:szCs w:val="24"/>
        </w:rPr>
        <w:t>6</w:t>
      </w:r>
      <w:r w:rsidR="00F06293" w:rsidRPr="00F66AE8">
        <w:rPr>
          <w:rFonts w:ascii="Times New Roman" w:hAnsi="Times New Roman" w:cs="Times New Roman"/>
          <w:sz w:val="24"/>
          <w:szCs w:val="24"/>
        </w:rPr>
        <w:t xml:space="preserve">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00644E98" w:rsidRPr="00F66AE8">
        <w:rPr>
          <w:rFonts w:ascii="Times New Roman" w:hAnsi="Times New Roman" w:cs="Times New Roman"/>
          <w:sz w:val="24"/>
          <w:szCs w:val="24"/>
        </w:rPr>
        <w:t>.</w:t>
      </w:r>
      <w:r w:rsidR="00020730" w:rsidRPr="00F66AE8">
        <w:rPr>
          <w:rFonts w:ascii="Times New Roman" w:hAnsi="Times New Roman" w:cs="Times New Roman"/>
          <w:sz w:val="24"/>
          <w:szCs w:val="24"/>
        </w:rPr>
        <w:t xml:space="preserve"> </w:t>
      </w:r>
    </w:p>
    <w:p w14:paraId="18C32BBD" w14:textId="77777777" w:rsidR="00BC5912" w:rsidRPr="00F66AE8" w:rsidRDefault="000271FE" w:rsidP="00691D86">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8" w:name="_Toc68679287"/>
      <w:r w:rsidRPr="00F66AE8">
        <w:rPr>
          <w:rFonts w:ascii="Times New Roman" w:hAnsi="Times New Roman" w:cs="Times New Roman"/>
          <w:sz w:val="24"/>
          <w:szCs w:val="24"/>
          <w:lang w:val="ru-RU"/>
        </w:rPr>
        <w:t xml:space="preserve">7. </w:t>
      </w:r>
      <w:r w:rsidR="00BC5912" w:rsidRPr="00F66AE8">
        <w:rPr>
          <w:rFonts w:ascii="Times New Roman" w:hAnsi="Times New Roman" w:cs="Times New Roman"/>
          <w:sz w:val="24"/>
          <w:szCs w:val="24"/>
          <w:lang w:val="ru-RU"/>
        </w:rPr>
        <w:t>Способы</w:t>
      </w:r>
      <w:r w:rsidR="00876384" w:rsidRPr="00F66AE8">
        <w:rPr>
          <w:rFonts w:ascii="Times New Roman" w:hAnsi="Times New Roman" w:cs="Times New Roman"/>
          <w:sz w:val="24"/>
          <w:szCs w:val="24"/>
          <w:lang w:val="ru-RU"/>
        </w:rPr>
        <w:t xml:space="preserve"> закупок</w:t>
      </w:r>
      <w:bookmarkStart w:id="9" w:name="_Toc456358127"/>
      <w:bookmarkStart w:id="10" w:name="_Toc456358131"/>
      <w:bookmarkEnd w:id="8"/>
    </w:p>
    <w:p w14:paraId="1271A0B8" w14:textId="77777777" w:rsidR="00BC5912" w:rsidRPr="00F66AE8" w:rsidRDefault="000271FE" w:rsidP="00CE09A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7.1. </w:t>
      </w:r>
      <w:r w:rsidR="0024069A" w:rsidRPr="00F66AE8">
        <w:rPr>
          <w:rFonts w:ascii="Times New Roman" w:hAnsi="Times New Roman" w:cs="Times New Roman"/>
          <w:sz w:val="24"/>
          <w:szCs w:val="24"/>
        </w:rPr>
        <w:t>Закупки осуществляю</w:t>
      </w:r>
      <w:r w:rsidR="00BC5912" w:rsidRPr="00F66AE8">
        <w:rPr>
          <w:rFonts w:ascii="Times New Roman" w:hAnsi="Times New Roman" w:cs="Times New Roman"/>
          <w:sz w:val="24"/>
          <w:szCs w:val="24"/>
        </w:rPr>
        <w:t>тся Заказчиком следующими способами:</w:t>
      </w:r>
      <w:bookmarkStart w:id="11" w:name="_Toc456358128"/>
      <w:bookmarkEnd w:id="9"/>
    </w:p>
    <w:p w14:paraId="2C2F6905" w14:textId="77777777" w:rsidR="00BC5912" w:rsidRPr="00F66AE8" w:rsidRDefault="00BC5912" w:rsidP="00691D86">
      <w:pPr>
        <w:pStyle w:val="a3"/>
        <w:numPr>
          <w:ilvl w:val="0"/>
          <w:numId w:val="6"/>
        </w:numPr>
        <w:pBdr>
          <w:top w:val="nil"/>
          <w:left w:val="nil"/>
          <w:bottom w:val="nil"/>
          <w:right w:val="nil"/>
          <w:between w:val="nil"/>
          <w:bar w:val="nil"/>
        </w:pBdr>
        <w:spacing w:after="0" w:line="264" w:lineRule="auto"/>
        <w:jc w:val="both"/>
        <w:rPr>
          <w:rFonts w:ascii="Times New Roman" w:eastAsia="Times New Roman" w:hAnsi="Times New Roman" w:cs="Times New Roman"/>
          <w:bCs/>
          <w:sz w:val="24"/>
          <w:szCs w:val="24"/>
          <w:lang w:eastAsia="ru-RU"/>
        </w:rPr>
      </w:pPr>
      <w:r w:rsidRPr="00F66AE8">
        <w:rPr>
          <w:rFonts w:ascii="Times New Roman" w:eastAsia="Calibri" w:hAnsi="Times New Roman" w:cs="Times New Roman"/>
          <w:sz w:val="24"/>
          <w:szCs w:val="24"/>
        </w:rPr>
        <w:t>конкурс в электронной форме</w:t>
      </w:r>
      <w:r w:rsidR="002656C7" w:rsidRPr="00F66AE8">
        <w:rPr>
          <w:rFonts w:ascii="Times New Roman" w:eastAsia="Calibri" w:hAnsi="Times New Roman" w:cs="Times New Roman"/>
          <w:sz w:val="24"/>
          <w:szCs w:val="24"/>
        </w:rPr>
        <w:t>;</w:t>
      </w:r>
    </w:p>
    <w:p w14:paraId="31DCA4CE" w14:textId="77777777" w:rsidR="00BC5912" w:rsidRPr="00F66AE8" w:rsidRDefault="00BC5912" w:rsidP="00691D86">
      <w:pPr>
        <w:pStyle w:val="a3"/>
        <w:numPr>
          <w:ilvl w:val="0"/>
          <w:numId w:val="6"/>
        </w:numPr>
        <w:pBdr>
          <w:top w:val="nil"/>
          <w:left w:val="nil"/>
          <w:bottom w:val="nil"/>
          <w:right w:val="nil"/>
          <w:between w:val="nil"/>
          <w:bar w:val="nil"/>
        </w:pBdr>
        <w:spacing w:after="0" w:line="264" w:lineRule="auto"/>
        <w:jc w:val="both"/>
        <w:rPr>
          <w:rFonts w:ascii="Times New Roman" w:eastAsia="Times New Roman" w:hAnsi="Times New Roman" w:cs="Times New Roman"/>
          <w:bCs/>
          <w:sz w:val="24"/>
          <w:szCs w:val="24"/>
          <w:lang w:eastAsia="ru-RU"/>
        </w:rPr>
      </w:pPr>
      <w:r w:rsidRPr="00F66AE8">
        <w:rPr>
          <w:rFonts w:ascii="Times New Roman" w:eastAsia="Calibri" w:hAnsi="Times New Roman" w:cs="Times New Roman"/>
          <w:sz w:val="24"/>
          <w:szCs w:val="24"/>
        </w:rPr>
        <w:t>аукцион в электронной форме;</w:t>
      </w:r>
    </w:p>
    <w:p w14:paraId="78AB5151" w14:textId="77777777" w:rsidR="00F76FCD" w:rsidRPr="00F66AE8" w:rsidRDefault="00BC5912" w:rsidP="00691D86">
      <w:pPr>
        <w:pStyle w:val="a3"/>
        <w:numPr>
          <w:ilvl w:val="0"/>
          <w:numId w:val="6"/>
        </w:numPr>
        <w:pBdr>
          <w:top w:val="nil"/>
          <w:left w:val="nil"/>
          <w:bottom w:val="nil"/>
          <w:right w:val="nil"/>
          <w:between w:val="nil"/>
          <w:bar w:val="nil"/>
        </w:pBdr>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запрос котировок в электронной форме</w:t>
      </w:r>
      <w:r w:rsidR="00644E98" w:rsidRPr="00F66AE8">
        <w:rPr>
          <w:rFonts w:ascii="Times New Roman" w:eastAsia="Calibri" w:hAnsi="Times New Roman" w:cs="Times New Roman"/>
          <w:sz w:val="24"/>
          <w:szCs w:val="24"/>
        </w:rPr>
        <w:t>;</w:t>
      </w:r>
    </w:p>
    <w:p w14:paraId="5F5B9280" w14:textId="77777777" w:rsidR="00F76FCD" w:rsidRPr="00F66AE8" w:rsidRDefault="00BC5912" w:rsidP="00691D86">
      <w:pPr>
        <w:pStyle w:val="a3"/>
        <w:numPr>
          <w:ilvl w:val="0"/>
          <w:numId w:val="6"/>
        </w:numPr>
        <w:pBdr>
          <w:top w:val="nil"/>
          <w:left w:val="nil"/>
          <w:bottom w:val="nil"/>
          <w:right w:val="nil"/>
          <w:between w:val="nil"/>
          <w:bar w:val="nil"/>
        </w:pBdr>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закупка у единственного поставщика (исполнителя, подрядчика);</w:t>
      </w:r>
    </w:p>
    <w:p w14:paraId="57101EED" w14:textId="53C5CDC8" w:rsidR="00F76FCD" w:rsidRPr="00E910F0" w:rsidRDefault="00BC5912" w:rsidP="00691D86">
      <w:pPr>
        <w:pStyle w:val="a3"/>
        <w:numPr>
          <w:ilvl w:val="0"/>
          <w:numId w:val="6"/>
        </w:numPr>
        <w:pBdr>
          <w:top w:val="nil"/>
          <w:left w:val="nil"/>
          <w:bottom w:val="nil"/>
          <w:right w:val="nil"/>
          <w:between w:val="nil"/>
          <w:bar w:val="nil"/>
        </w:pBdr>
        <w:spacing w:after="0" w:line="264" w:lineRule="auto"/>
        <w:jc w:val="both"/>
        <w:rPr>
          <w:rFonts w:ascii="Times New Roman" w:eastAsia="Calibri" w:hAnsi="Times New Roman" w:cs="Times New Roman"/>
          <w:color w:val="525252" w:themeColor="accent3" w:themeShade="80"/>
          <w:sz w:val="24"/>
          <w:szCs w:val="24"/>
        </w:rPr>
      </w:pPr>
      <w:r w:rsidRPr="00F66AE8">
        <w:rPr>
          <w:rFonts w:ascii="Times New Roman" w:eastAsia="Calibri" w:hAnsi="Times New Roman" w:cs="Times New Roman"/>
          <w:sz w:val="24"/>
          <w:szCs w:val="24"/>
        </w:rPr>
        <w:t>закупка у единственного поставщика (исполнителя, подрядчика) на торговой площадке «</w:t>
      </w:r>
      <w:r w:rsidR="005E2791" w:rsidRPr="00E910F0">
        <w:rPr>
          <w:rFonts w:ascii="Times New Roman" w:eastAsia="Calibri" w:hAnsi="Times New Roman" w:cs="Times New Roman"/>
          <w:color w:val="525252" w:themeColor="accent3" w:themeShade="80"/>
          <w:sz w:val="24"/>
          <w:szCs w:val="24"/>
        </w:rPr>
        <w:t>Закупки Мурманской области</w:t>
      </w:r>
      <w:r w:rsidRPr="00E910F0">
        <w:rPr>
          <w:rFonts w:ascii="Times New Roman" w:eastAsia="Calibri" w:hAnsi="Times New Roman" w:cs="Times New Roman"/>
          <w:color w:val="525252" w:themeColor="accent3" w:themeShade="80"/>
          <w:sz w:val="24"/>
          <w:szCs w:val="24"/>
        </w:rPr>
        <w:t>»</w:t>
      </w:r>
      <w:r w:rsidR="002656C7" w:rsidRPr="00E910F0">
        <w:rPr>
          <w:rFonts w:ascii="Times New Roman" w:eastAsia="Calibri" w:hAnsi="Times New Roman" w:cs="Times New Roman"/>
          <w:color w:val="525252" w:themeColor="accent3" w:themeShade="80"/>
          <w:sz w:val="24"/>
          <w:szCs w:val="24"/>
        </w:rPr>
        <w:t>.</w:t>
      </w:r>
    </w:p>
    <w:p w14:paraId="207F4F8E" w14:textId="77777777" w:rsidR="00A15053" w:rsidRPr="00F66AE8" w:rsidRDefault="000271FE" w:rsidP="00691D86">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12" w:name="_Toc68679288"/>
      <w:bookmarkEnd w:id="10"/>
      <w:bookmarkEnd w:id="11"/>
      <w:r w:rsidRPr="00F66AE8">
        <w:rPr>
          <w:rFonts w:ascii="Times New Roman" w:hAnsi="Times New Roman" w:cs="Times New Roman"/>
          <w:sz w:val="24"/>
          <w:szCs w:val="24"/>
          <w:lang w:val="ru-RU"/>
        </w:rPr>
        <w:t xml:space="preserve">8. </w:t>
      </w:r>
      <w:r w:rsidR="00A15053" w:rsidRPr="00F66AE8">
        <w:rPr>
          <w:rFonts w:ascii="Times New Roman" w:hAnsi="Times New Roman" w:cs="Times New Roman"/>
          <w:sz w:val="24"/>
          <w:szCs w:val="24"/>
          <w:lang w:val="ru-RU"/>
        </w:rPr>
        <w:t>Общие положения осуществления закупок</w:t>
      </w:r>
      <w:bookmarkEnd w:id="12"/>
    </w:p>
    <w:p w14:paraId="4F1BABD0" w14:textId="77777777" w:rsidR="002656C7" w:rsidRPr="00F66AE8" w:rsidRDefault="000271FE" w:rsidP="004F25B8">
      <w:pPr>
        <w:pStyle w:val="Textbody"/>
        <w:ind w:firstLine="709"/>
        <w:jc w:val="center"/>
        <w:rPr>
          <w:b/>
          <w:sz w:val="24"/>
          <w:szCs w:val="24"/>
        </w:rPr>
      </w:pPr>
      <w:r w:rsidRPr="00F66AE8">
        <w:rPr>
          <w:b/>
          <w:sz w:val="24"/>
          <w:szCs w:val="24"/>
        </w:rPr>
        <w:t xml:space="preserve">8.1. </w:t>
      </w:r>
      <w:r w:rsidR="002656C7" w:rsidRPr="00F66AE8">
        <w:rPr>
          <w:b/>
          <w:sz w:val="24"/>
          <w:szCs w:val="24"/>
        </w:rPr>
        <w:t xml:space="preserve">Требования, устанавливаемые </w:t>
      </w:r>
      <w:r w:rsidR="00FB6253" w:rsidRPr="00F66AE8">
        <w:rPr>
          <w:b/>
          <w:sz w:val="24"/>
          <w:szCs w:val="24"/>
        </w:rPr>
        <w:t>к участникам конкурентной закупки</w:t>
      </w:r>
    </w:p>
    <w:p w14:paraId="739B315C" w14:textId="77777777" w:rsidR="0038746D"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bookmarkStart w:id="13" w:name="_Toc68679289"/>
      <w:r w:rsidRPr="00F66AE8">
        <w:rPr>
          <w:rFonts w:ascii="Times New Roman" w:hAnsi="Times New Roman" w:cs="Times New Roman"/>
          <w:sz w:val="24"/>
          <w:szCs w:val="24"/>
        </w:rPr>
        <w:tab/>
        <w:t xml:space="preserve">8.1.1. </w:t>
      </w:r>
      <w:r w:rsidR="004F25B8" w:rsidRPr="00F66AE8">
        <w:rPr>
          <w:rFonts w:ascii="Times New Roman" w:hAnsi="Times New Roman" w:cs="Times New Roman"/>
          <w:sz w:val="24"/>
          <w:szCs w:val="24"/>
        </w:rPr>
        <w:t>Заказчик устанавливает в извещении (документации) обязательные т</w:t>
      </w:r>
      <w:r w:rsidR="008F6B2F" w:rsidRPr="00F66AE8">
        <w:rPr>
          <w:rFonts w:ascii="Times New Roman" w:hAnsi="Times New Roman" w:cs="Times New Roman"/>
          <w:sz w:val="24"/>
          <w:szCs w:val="24"/>
        </w:rPr>
        <w:t>ребования к участникам</w:t>
      </w:r>
      <w:r w:rsidR="00AC4878" w:rsidRPr="00F66AE8">
        <w:rPr>
          <w:rFonts w:ascii="Times New Roman" w:hAnsi="Times New Roman" w:cs="Times New Roman"/>
          <w:sz w:val="24"/>
          <w:szCs w:val="24"/>
        </w:rPr>
        <w:t xml:space="preserve"> конкурентной закупки</w:t>
      </w:r>
      <w:bookmarkEnd w:id="13"/>
      <w:r w:rsidR="00644E98" w:rsidRPr="00F66AE8">
        <w:rPr>
          <w:rFonts w:ascii="Times New Roman" w:hAnsi="Times New Roman" w:cs="Times New Roman"/>
          <w:sz w:val="24"/>
          <w:szCs w:val="24"/>
        </w:rPr>
        <w:t>:</w:t>
      </w:r>
    </w:p>
    <w:p w14:paraId="23C19EB8" w14:textId="77777777" w:rsidR="003C69D8"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соответствие требованиям, установленным в соответствии </w:t>
      </w:r>
      <w:r w:rsidRPr="00F66AE8">
        <w:rPr>
          <w:rFonts w:ascii="Times New Roman" w:hAnsi="Times New Roman" w:cs="Times New Roman"/>
          <w:sz w:val="24"/>
          <w:szCs w:val="24"/>
        </w:rPr>
        <w:br/>
        <w:t>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644E98" w:rsidRPr="00F66AE8">
        <w:rPr>
          <w:rFonts w:ascii="Times New Roman" w:hAnsi="Times New Roman" w:cs="Times New Roman"/>
          <w:sz w:val="24"/>
          <w:szCs w:val="24"/>
        </w:rPr>
        <w:t>;</w:t>
      </w:r>
    </w:p>
    <w:p w14:paraId="55F2BBE7" w14:textId="77777777" w:rsidR="008F6B2F"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C1F7C8F" w14:textId="77777777" w:rsidR="008F6B2F"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proofErr w:type="spellStart"/>
      <w:r w:rsidRPr="00F66AE8">
        <w:rPr>
          <w:rFonts w:ascii="Times New Roman" w:hAnsi="Times New Roman" w:cs="Times New Roman"/>
          <w:sz w:val="24"/>
          <w:szCs w:val="24"/>
        </w:rPr>
        <w:t>неприостановление</w:t>
      </w:r>
      <w:proofErr w:type="spellEnd"/>
      <w:r w:rsidRPr="00F66AE8">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EFA6C84" w14:textId="133CCB7F" w:rsidR="008F6B2F"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отсутствие у участника закупки недоимки по налогам</w:t>
      </w:r>
      <w:r w:rsidR="00133CEB">
        <w:rPr>
          <w:rFonts w:ascii="Times New Roman" w:hAnsi="Times New Roman" w:cs="Times New Roman"/>
          <w:sz w:val="24"/>
          <w:szCs w:val="24"/>
        </w:rPr>
        <w:t xml:space="preserve"> в размере </w:t>
      </w:r>
      <w:r w:rsidR="00133CEB" w:rsidRPr="00F34F07">
        <w:rPr>
          <w:rFonts w:ascii="Times New Roman" w:hAnsi="Times New Roman" w:cs="Times New Roman"/>
          <w:sz w:val="24"/>
          <w:szCs w:val="24"/>
        </w:rPr>
        <w:t>свыше 50 000 (пятидесяти тысяч) рублей</w:t>
      </w:r>
      <w:r w:rsidRPr="00F34F07">
        <w:rPr>
          <w:rFonts w:ascii="Times New Roman" w:hAnsi="Times New Roman" w:cs="Times New Roman"/>
          <w:sz w:val="24"/>
          <w:szCs w:val="24"/>
        </w:rPr>
        <w:t xml:space="preserve">, сборам, задолженности по иным обязательным </w:t>
      </w:r>
      <w:r w:rsidRPr="00F66AE8">
        <w:rPr>
          <w:rFonts w:ascii="Times New Roman" w:hAnsi="Times New Roman" w:cs="Times New Roman"/>
          <w:sz w:val="24"/>
          <w:szCs w:val="24"/>
        </w:rPr>
        <w:t>платежам в бюджеты бюджетной системы Российской Федерации</w:t>
      </w:r>
      <w:r w:rsidR="00644E98" w:rsidRPr="00F66AE8">
        <w:rPr>
          <w:rFonts w:ascii="Times New Roman" w:hAnsi="Times New Roman" w:cs="Times New Roman"/>
          <w:sz w:val="24"/>
          <w:szCs w:val="24"/>
        </w:rPr>
        <w:t>.</w:t>
      </w:r>
    </w:p>
    <w:p w14:paraId="2821D361" w14:textId="77777777" w:rsidR="008F6B2F"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F66AE8">
        <w:rPr>
          <w:rFonts w:ascii="Times New Roman" w:hAnsi="Times New Roman" w:cs="Times New Roman"/>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B6F865" w14:textId="77777777" w:rsidR="001B1AF6" w:rsidRPr="00F66AE8" w:rsidRDefault="001B1AF6"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proofErr w:type="spellStart"/>
      <w:r w:rsidRPr="00F66AE8">
        <w:rPr>
          <w:rFonts w:ascii="Times New Roman" w:hAnsi="Times New Roman" w:cs="Times New Roman"/>
          <w:sz w:val="24"/>
          <w:szCs w:val="24"/>
        </w:rPr>
        <w:t>непривлечение</w:t>
      </w:r>
      <w:proofErr w:type="spellEnd"/>
      <w:r w:rsidRPr="00F66AE8">
        <w:rPr>
          <w:rFonts w:ascii="Times New Roman" w:hAnsi="Times New Roman" w:cs="Times New Roman"/>
          <w:sz w:val="24"/>
          <w:szCs w:val="24"/>
        </w:rPr>
        <w:t xml:space="preserve"> в течение 2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участника закупки – юридического лица;</w:t>
      </w:r>
    </w:p>
    <w:p w14:paraId="6A641175" w14:textId="77777777" w:rsidR="008F6B2F"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обладание участником </w:t>
      </w:r>
      <w:r w:rsidR="00E73F6D">
        <w:rPr>
          <w:rFonts w:ascii="Times New Roman" w:hAnsi="Times New Roman" w:cs="Times New Roman"/>
          <w:sz w:val="24"/>
          <w:szCs w:val="24"/>
        </w:rPr>
        <w:t xml:space="preserve">закупки исключительными правами </w:t>
      </w:r>
      <w:r w:rsidRPr="00F66AE8">
        <w:rPr>
          <w:rFonts w:ascii="Times New Roman" w:hAnsi="Times New Roman" w:cs="Times New Roman"/>
          <w:sz w:val="24"/>
          <w:szCs w:val="24"/>
        </w:rPr>
        <w:t>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BFE9C62" w14:textId="77777777" w:rsidR="008F6B2F" w:rsidRPr="00F66AE8" w:rsidRDefault="008F6B2F" w:rsidP="00691D86">
      <w:pPr>
        <w:pStyle w:val="a3"/>
        <w:widowControl w:val="0"/>
        <w:numPr>
          <w:ilvl w:val="0"/>
          <w:numId w:val="7"/>
        </w:numPr>
        <w:tabs>
          <w:tab w:val="left" w:pos="709"/>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отсутствие между участником закупки и Заказчиком конфликта интересов</w:t>
      </w:r>
      <w:r w:rsidR="00644E98" w:rsidRPr="00F66AE8">
        <w:rPr>
          <w:rFonts w:ascii="Times New Roman" w:hAnsi="Times New Roman" w:cs="Times New Roman"/>
          <w:sz w:val="24"/>
          <w:szCs w:val="24"/>
        </w:rPr>
        <w:t>.</w:t>
      </w:r>
    </w:p>
    <w:p w14:paraId="11C21E24" w14:textId="77777777" w:rsidR="008F6B2F" w:rsidRPr="00F66AE8" w:rsidRDefault="00726645"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8.1.2. </w:t>
      </w:r>
      <w:r w:rsidR="008F6B2F" w:rsidRPr="00F66AE8">
        <w:rPr>
          <w:rFonts w:ascii="Times New Roman" w:hAnsi="Times New Roman" w:cs="Times New Roman"/>
          <w:sz w:val="24"/>
          <w:szCs w:val="24"/>
        </w:rPr>
        <w:t>Заказчик вправе</w:t>
      </w:r>
      <w:r w:rsidR="00314D07" w:rsidRPr="00F66AE8">
        <w:rPr>
          <w:rFonts w:ascii="Times New Roman" w:hAnsi="Times New Roman" w:cs="Times New Roman"/>
          <w:sz w:val="24"/>
          <w:szCs w:val="24"/>
        </w:rPr>
        <w:t xml:space="preserve"> </w:t>
      </w:r>
      <w:r w:rsidR="008F6B2F" w:rsidRPr="00F66AE8">
        <w:rPr>
          <w:rFonts w:ascii="Times New Roman" w:hAnsi="Times New Roman" w:cs="Times New Roman"/>
          <w:sz w:val="24"/>
          <w:szCs w:val="24"/>
        </w:rPr>
        <w:t xml:space="preserve">установить требования об отсутствии сведений об участниках закупки в реестре недобросовестных поставщиков, предусмотренном статьей 5 </w:t>
      </w:r>
      <w:r w:rsidR="00ED1E0F" w:rsidRPr="00F66AE8">
        <w:rPr>
          <w:rFonts w:ascii="Times New Roman" w:hAnsi="Times New Roman" w:cs="Times New Roman"/>
          <w:sz w:val="24"/>
          <w:szCs w:val="24"/>
        </w:rPr>
        <w:t>Федерального закона от 18.07.2011 № 223-ФЗ «О закупках товаров, работ, услуг отдельными видами юридических лиц»,</w:t>
      </w:r>
      <w:r w:rsidR="008F6B2F" w:rsidRPr="00F66AE8">
        <w:rPr>
          <w:rFonts w:ascii="Times New Roman" w:hAnsi="Times New Roman" w:cs="Times New Roman"/>
          <w:sz w:val="24"/>
          <w:szCs w:val="24"/>
        </w:rPr>
        <w:t xml:space="preserve"> и (или) в реестре недобросовестных поставщиков</w:t>
      </w:r>
      <w:r w:rsidR="00FC5DB0" w:rsidRPr="00F66AE8">
        <w:rPr>
          <w:rFonts w:ascii="Times New Roman" w:hAnsi="Times New Roman" w:cs="Times New Roman"/>
          <w:sz w:val="24"/>
          <w:szCs w:val="24"/>
        </w:rPr>
        <w:t xml:space="preserve"> (подрядчиков, исполнителей)</w:t>
      </w:r>
      <w:r w:rsidR="008F6B2F" w:rsidRPr="00F66AE8">
        <w:rPr>
          <w:rFonts w:ascii="Times New Roman" w:hAnsi="Times New Roman" w:cs="Times New Roman"/>
          <w:sz w:val="24"/>
          <w:szCs w:val="24"/>
        </w:rPr>
        <w:t>,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033DC8" w:rsidRPr="00F66AE8">
        <w:rPr>
          <w:rFonts w:ascii="Times New Roman" w:hAnsi="Times New Roman" w:cs="Times New Roman"/>
          <w:sz w:val="24"/>
          <w:szCs w:val="24"/>
        </w:rPr>
        <w:t>.</w:t>
      </w:r>
    </w:p>
    <w:p w14:paraId="5F0B09F1" w14:textId="77777777" w:rsidR="008F6B2F"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8.1.</w:t>
      </w:r>
      <w:r w:rsidR="00726645" w:rsidRPr="00F66AE8">
        <w:rPr>
          <w:rFonts w:ascii="Times New Roman" w:hAnsi="Times New Roman" w:cs="Times New Roman"/>
          <w:sz w:val="24"/>
          <w:szCs w:val="24"/>
        </w:rPr>
        <w:t>3</w:t>
      </w:r>
      <w:r w:rsidRPr="00F66AE8">
        <w:rPr>
          <w:rFonts w:ascii="Times New Roman" w:hAnsi="Times New Roman" w:cs="Times New Roman"/>
          <w:sz w:val="24"/>
          <w:szCs w:val="24"/>
        </w:rPr>
        <w:t xml:space="preserve">. </w:t>
      </w:r>
      <w:r w:rsidR="008F6B2F" w:rsidRPr="00F66AE8">
        <w:rPr>
          <w:rFonts w:ascii="Times New Roman" w:hAnsi="Times New Roman" w:cs="Times New Roman"/>
          <w:sz w:val="24"/>
          <w:szCs w:val="24"/>
        </w:rPr>
        <w:t>Заказчик вправе предусмотреть дополнительные требования</w:t>
      </w:r>
      <w:r w:rsidR="00CE09A5" w:rsidRPr="00F66AE8">
        <w:rPr>
          <w:rFonts w:ascii="Times New Roman" w:hAnsi="Times New Roman" w:cs="Times New Roman"/>
          <w:sz w:val="24"/>
          <w:szCs w:val="24"/>
        </w:rPr>
        <w:t xml:space="preserve"> </w:t>
      </w:r>
      <w:r w:rsidR="008F6B2F" w:rsidRPr="00F66AE8">
        <w:rPr>
          <w:rFonts w:ascii="Times New Roman" w:hAnsi="Times New Roman" w:cs="Times New Roman"/>
          <w:sz w:val="24"/>
          <w:szCs w:val="24"/>
        </w:rPr>
        <w:t xml:space="preserve">к участникам закупки, в том числе наличие квалификационных требований (включая требования к опыту </w:t>
      </w:r>
      <w:r w:rsidR="003F646B" w:rsidRPr="00F66AE8">
        <w:rPr>
          <w:rFonts w:ascii="Times New Roman" w:hAnsi="Times New Roman" w:cs="Times New Roman"/>
          <w:sz w:val="24"/>
          <w:szCs w:val="24"/>
        </w:rPr>
        <w:t xml:space="preserve">выполнения </w:t>
      </w:r>
      <w:r w:rsidR="008F6B2F" w:rsidRPr="00F66AE8">
        <w:rPr>
          <w:rFonts w:ascii="Times New Roman" w:hAnsi="Times New Roman" w:cs="Times New Roman"/>
          <w:sz w:val="24"/>
          <w:szCs w:val="24"/>
        </w:rPr>
        <w:t>работы</w:t>
      </w:r>
      <w:r w:rsidR="001E1753" w:rsidRPr="00F66AE8">
        <w:rPr>
          <w:rFonts w:ascii="Times New Roman" w:hAnsi="Times New Roman" w:cs="Times New Roman"/>
          <w:sz w:val="24"/>
          <w:szCs w:val="24"/>
        </w:rPr>
        <w:t xml:space="preserve">, </w:t>
      </w:r>
      <w:r w:rsidR="003F646B" w:rsidRPr="00F66AE8">
        <w:rPr>
          <w:rFonts w:ascii="Times New Roman" w:hAnsi="Times New Roman" w:cs="Times New Roman"/>
          <w:sz w:val="24"/>
          <w:szCs w:val="24"/>
        </w:rPr>
        <w:t xml:space="preserve">оказания </w:t>
      </w:r>
      <w:r w:rsidR="001E1753" w:rsidRPr="00F66AE8">
        <w:rPr>
          <w:rFonts w:ascii="Times New Roman" w:hAnsi="Times New Roman" w:cs="Times New Roman"/>
          <w:sz w:val="24"/>
          <w:szCs w:val="24"/>
        </w:rPr>
        <w:t>услуг</w:t>
      </w:r>
      <w:r w:rsidR="003F646B" w:rsidRPr="00F66AE8">
        <w:rPr>
          <w:rFonts w:ascii="Times New Roman" w:hAnsi="Times New Roman" w:cs="Times New Roman"/>
          <w:sz w:val="24"/>
          <w:szCs w:val="24"/>
        </w:rPr>
        <w:t>и</w:t>
      </w:r>
      <w:r w:rsidR="008F6B2F" w:rsidRPr="00F66AE8">
        <w:rPr>
          <w:rFonts w:ascii="Times New Roman" w:hAnsi="Times New Roman" w:cs="Times New Roman"/>
          <w:sz w:val="24"/>
          <w:szCs w:val="24"/>
        </w:rPr>
        <w:t>), а также требования к наличию материальных, финансовых и</w:t>
      </w:r>
      <w:r w:rsidR="003F646B" w:rsidRPr="00F66AE8">
        <w:rPr>
          <w:rFonts w:ascii="Times New Roman" w:hAnsi="Times New Roman" w:cs="Times New Roman"/>
          <w:sz w:val="24"/>
          <w:szCs w:val="24"/>
        </w:rPr>
        <w:t xml:space="preserve"> трудовых ресурсов у поставщика</w:t>
      </w:r>
      <w:r w:rsidR="008F6B2F" w:rsidRPr="00F66AE8">
        <w:rPr>
          <w:rFonts w:ascii="Times New Roman" w:hAnsi="Times New Roman" w:cs="Times New Roman"/>
          <w:sz w:val="24"/>
          <w:szCs w:val="24"/>
        </w:rPr>
        <w:t xml:space="preserve"> </w:t>
      </w:r>
      <w:r w:rsidR="003F646B" w:rsidRPr="00F66AE8">
        <w:rPr>
          <w:rFonts w:ascii="Times New Roman" w:hAnsi="Times New Roman" w:cs="Times New Roman"/>
          <w:sz w:val="24"/>
          <w:szCs w:val="24"/>
        </w:rPr>
        <w:t>(</w:t>
      </w:r>
      <w:r w:rsidR="008F6B2F" w:rsidRPr="00F66AE8">
        <w:rPr>
          <w:rFonts w:ascii="Times New Roman" w:hAnsi="Times New Roman" w:cs="Times New Roman"/>
          <w:sz w:val="24"/>
          <w:szCs w:val="24"/>
        </w:rPr>
        <w:t>исполнителя, подрядчика</w:t>
      </w:r>
      <w:r w:rsidR="003F646B" w:rsidRPr="00F66AE8">
        <w:rPr>
          <w:rFonts w:ascii="Times New Roman" w:hAnsi="Times New Roman" w:cs="Times New Roman"/>
          <w:sz w:val="24"/>
          <w:szCs w:val="24"/>
        </w:rPr>
        <w:t>)</w:t>
      </w:r>
      <w:r w:rsidR="008F6B2F" w:rsidRPr="00F66AE8">
        <w:rPr>
          <w:rFonts w:ascii="Times New Roman" w:hAnsi="Times New Roman" w:cs="Times New Roman"/>
          <w:sz w:val="24"/>
          <w:szCs w:val="24"/>
        </w:rPr>
        <w:t>,</w:t>
      </w:r>
      <w:r w:rsidR="00314D07" w:rsidRPr="00F66AE8">
        <w:rPr>
          <w:rFonts w:ascii="Times New Roman" w:hAnsi="Times New Roman" w:cs="Times New Roman"/>
          <w:sz w:val="24"/>
          <w:szCs w:val="24"/>
        </w:rPr>
        <w:t xml:space="preserve"> </w:t>
      </w:r>
      <w:r w:rsidR="008F6B2F" w:rsidRPr="00F66AE8">
        <w:rPr>
          <w:rFonts w:ascii="Times New Roman" w:hAnsi="Times New Roman" w:cs="Times New Roman"/>
          <w:sz w:val="24"/>
          <w:szCs w:val="24"/>
        </w:rPr>
        <w:t>с ука</w:t>
      </w:r>
      <w:r w:rsidR="00915600" w:rsidRPr="00F66AE8">
        <w:rPr>
          <w:rFonts w:ascii="Times New Roman" w:hAnsi="Times New Roman" w:cs="Times New Roman"/>
          <w:sz w:val="24"/>
          <w:szCs w:val="24"/>
        </w:rPr>
        <w:t>занием перечня таких требований.</w:t>
      </w:r>
    </w:p>
    <w:p w14:paraId="45894B9A" w14:textId="77777777" w:rsidR="00E60116"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p>
    <w:p w14:paraId="3F261FBF" w14:textId="77777777" w:rsidR="002656C7" w:rsidRPr="00F66AE8" w:rsidRDefault="000271FE" w:rsidP="004F25B8">
      <w:pPr>
        <w:pStyle w:val="Standard"/>
        <w:widowControl w:val="0"/>
        <w:tabs>
          <w:tab w:val="left" w:pos="0"/>
        </w:tabs>
        <w:spacing w:before="120" w:after="120"/>
        <w:ind w:firstLine="709"/>
        <w:jc w:val="center"/>
        <w:rPr>
          <w:rFonts w:ascii="Times New Roman" w:hAnsi="Times New Roman" w:cs="Times New Roman"/>
          <w:b/>
          <w:sz w:val="24"/>
          <w:szCs w:val="24"/>
        </w:rPr>
      </w:pPr>
      <w:r w:rsidRPr="00F66AE8">
        <w:rPr>
          <w:rFonts w:ascii="Times New Roman" w:hAnsi="Times New Roman" w:cs="Times New Roman"/>
          <w:b/>
          <w:sz w:val="24"/>
          <w:szCs w:val="24"/>
        </w:rPr>
        <w:t xml:space="preserve">8.2. </w:t>
      </w:r>
      <w:r w:rsidR="002656C7" w:rsidRPr="00F66AE8">
        <w:rPr>
          <w:rFonts w:ascii="Times New Roman" w:hAnsi="Times New Roman" w:cs="Times New Roman"/>
          <w:b/>
          <w:sz w:val="24"/>
          <w:szCs w:val="24"/>
        </w:rPr>
        <w:t xml:space="preserve">Требования к составу заявки </w:t>
      </w:r>
      <w:r w:rsidR="00FB6253" w:rsidRPr="00F66AE8">
        <w:rPr>
          <w:rFonts w:ascii="Times New Roman" w:hAnsi="Times New Roman" w:cs="Times New Roman"/>
          <w:b/>
          <w:sz w:val="24"/>
          <w:szCs w:val="24"/>
        </w:rPr>
        <w:t>участника конкурентной закупки</w:t>
      </w:r>
    </w:p>
    <w:p w14:paraId="349CC332" w14:textId="77777777" w:rsidR="00915600"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8.2.1. За</w:t>
      </w:r>
      <w:r w:rsidR="0050158B" w:rsidRPr="00F66AE8">
        <w:rPr>
          <w:rFonts w:ascii="Times New Roman" w:hAnsi="Times New Roman" w:cs="Times New Roman"/>
          <w:sz w:val="24"/>
          <w:szCs w:val="24"/>
        </w:rPr>
        <w:t xml:space="preserve">казчик устанавливает в извещении (документации) о конкурентной закупке </w:t>
      </w:r>
      <w:r w:rsidR="00E92FDA" w:rsidRPr="00F66AE8">
        <w:rPr>
          <w:rFonts w:ascii="Times New Roman" w:hAnsi="Times New Roman" w:cs="Times New Roman"/>
          <w:sz w:val="24"/>
          <w:szCs w:val="24"/>
        </w:rPr>
        <w:t xml:space="preserve">обязательные </w:t>
      </w:r>
      <w:r w:rsidR="0050158B" w:rsidRPr="00F66AE8">
        <w:rPr>
          <w:rFonts w:ascii="Times New Roman" w:hAnsi="Times New Roman" w:cs="Times New Roman"/>
          <w:sz w:val="24"/>
          <w:szCs w:val="24"/>
        </w:rPr>
        <w:t>требования к составу заявки на участие в такой закупке:</w:t>
      </w:r>
    </w:p>
    <w:p w14:paraId="7CF922B6" w14:textId="77777777" w:rsidR="00915600" w:rsidRPr="00F66AE8" w:rsidRDefault="003562D9"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 </w:t>
      </w:r>
      <w:r w:rsidR="00915600" w:rsidRPr="00F66AE8">
        <w:rPr>
          <w:rFonts w:ascii="Times New Roman" w:hAnsi="Times New Roman" w:cs="Times New Roman"/>
          <w:sz w:val="24"/>
          <w:szCs w:val="24"/>
        </w:rPr>
        <w:t>у</w:t>
      </w:r>
      <w:r w:rsidR="00DB06F1">
        <w:rPr>
          <w:rFonts w:ascii="Times New Roman" w:hAnsi="Times New Roman" w:cs="Times New Roman"/>
          <w:sz w:val="24"/>
          <w:szCs w:val="24"/>
        </w:rPr>
        <w:t>казание фирменного наименования</w:t>
      </w:r>
      <w:r w:rsidR="00915600" w:rsidRPr="00F66AE8">
        <w:rPr>
          <w:rFonts w:ascii="Times New Roman" w:hAnsi="Times New Roman" w:cs="Times New Roman"/>
          <w:sz w:val="24"/>
          <w:szCs w:val="24"/>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
    <w:p w14:paraId="7CB5A03E" w14:textId="77777777" w:rsidR="00915600" w:rsidRPr="00F66AE8" w:rsidRDefault="00915600"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копии учредительных документов участника закупки (для юридических лиц);</w:t>
      </w:r>
    </w:p>
    <w:p w14:paraId="5ED15BBD" w14:textId="77777777" w:rsidR="00915600" w:rsidRPr="00F66AE8" w:rsidRDefault="00915600"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06282" w:rsidRPr="00F66AE8">
        <w:rPr>
          <w:rFonts w:ascii="Times New Roman" w:hAnsi="Times New Roman" w:cs="Times New Roman"/>
          <w:sz w:val="24"/>
          <w:szCs w:val="24"/>
        </w:rPr>
        <w:t>);</w:t>
      </w:r>
    </w:p>
    <w:p w14:paraId="20B94D2F" w14:textId="77777777" w:rsidR="00915600" w:rsidRPr="00F66AE8" w:rsidRDefault="00915600"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14:paraId="7FD2D0A6" w14:textId="77777777" w:rsidR="00BC6344" w:rsidRPr="00F66AE8" w:rsidRDefault="00BC6344"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документы, подтверждающие соответствие участника закупки требованиям, установленным в </w:t>
      </w:r>
      <w:r w:rsidR="00D06282" w:rsidRPr="00F66AE8">
        <w:rPr>
          <w:rFonts w:ascii="Times New Roman" w:hAnsi="Times New Roman" w:cs="Times New Roman"/>
          <w:sz w:val="24"/>
          <w:szCs w:val="24"/>
        </w:rPr>
        <w:t xml:space="preserve">подпункте 1 пункта </w:t>
      </w:r>
      <w:r w:rsidR="00FB6253" w:rsidRPr="00F66AE8">
        <w:rPr>
          <w:rFonts w:ascii="Times New Roman" w:hAnsi="Times New Roman" w:cs="Times New Roman"/>
          <w:sz w:val="24"/>
          <w:szCs w:val="24"/>
        </w:rPr>
        <w:t>8.1.1</w:t>
      </w:r>
      <w:r w:rsidR="00ED1E0F" w:rsidRPr="00F66AE8">
        <w:rPr>
          <w:rFonts w:ascii="Times New Roman" w:hAnsi="Times New Roman" w:cs="Times New Roman"/>
          <w:sz w:val="24"/>
          <w:szCs w:val="24"/>
        </w:rPr>
        <w:t xml:space="preserve">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w:t>
      </w:r>
    </w:p>
    <w:p w14:paraId="559B6292" w14:textId="77777777" w:rsidR="00915600" w:rsidRPr="00F66AE8" w:rsidRDefault="00915600"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документы, подтверждающие </w:t>
      </w:r>
      <w:r w:rsidR="0050158B" w:rsidRPr="00F66AE8">
        <w:rPr>
          <w:rFonts w:ascii="Times New Roman" w:hAnsi="Times New Roman" w:cs="Times New Roman"/>
          <w:sz w:val="24"/>
          <w:szCs w:val="24"/>
        </w:rPr>
        <w:t xml:space="preserve">квалификацию участника закупки, </w:t>
      </w:r>
      <w:r w:rsidRPr="00F66AE8">
        <w:rPr>
          <w:rFonts w:ascii="Times New Roman" w:hAnsi="Times New Roman" w:cs="Times New Roman"/>
          <w:sz w:val="24"/>
          <w:szCs w:val="24"/>
        </w:rPr>
        <w:t>документы, подтверждающие соответствие дополнительным требованиям</w:t>
      </w:r>
      <w:r w:rsidR="0050158B" w:rsidRPr="00F66AE8">
        <w:rPr>
          <w:rFonts w:ascii="Times New Roman" w:hAnsi="Times New Roman" w:cs="Times New Roman"/>
          <w:sz w:val="24"/>
          <w:szCs w:val="24"/>
        </w:rPr>
        <w:t xml:space="preserve"> (при установлении таких </w:t>
      </w:r>
      <w:r w:rsidR="006B3E8F" w:rsidRPr="00F66AE8">
        <w:rPr>
          <w:rFonts w:ascii="Times New Roman" w:hAnsi="Times New Roman" w:cs="Times New Roman"/>
          <w:sz w:val="24"/>
          <w:szCs w:val="24"/>
        </w:rPr>
        <w:t>требований)</w:t>
      </w:r>
      <w:r w:rsidRPr="00F66AE8">
        <w:rPr>
          <w:rFonts w:ascii="Times New Roman" w:hAnsi="Times New Roman" w:cs="Times New Roman"/>
          <w:sz w:val="24"/>
          <w:szCs w:val="24"/>
        </w:rPr>
        <w:t>;</w:t>
      </w:r>
    </w:p>
    <w:p w14:paraId="45215507" w14:textId="0F778889" w:rsidR="00915600" w:rsidRPr="00F66AE8" w:rsidRDefault="00915600"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решение об одобрении крупной сделки либо копия такого решения в случае, если </w:t>
      </w:r>
      <w:r w:rsidRPr="00F66AE8">
        <w:rPr>
          <w:rFonts w:ascii="Times New Roman" w:hAnsi="Times New Roman" w:cs="Times New Roman"/>
          <w:sz w:val="24"/>
          <w:szCs w:val="24"/>
        </w:rPr>
        <w:lastRenderedPageBreak/>
        <w:t>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w:t>
      </w:r>
      <w:r w:rsidR="00D06282" w:rsidRPr="00F66AE8">
        <w:rPr>
          <w:rFonts w:ascii="Times New Roman" w:hAnsi="Times New Roman" w:cs="Times New Roman"/>
          <w:sz w:val="24"/>
          <w:szCs w:val="24"/>
        </w:rPr>
        <w:t>ой сделкой</w:t>
      </w:r>
      <w:r w:rsidR="00837420">
        <w:rPr>
          <w:rFonts w:ascii="Times New Roman" w:hAnsi="Times New Roman" w:cs="Times New Roman"/>
          <w:sz w:val="24"/>
          <w:szCs w:val="24"/>
        </w:rPr>
        <w:t>.</w:t>
      </w:r>
    </w:p>
    <w:p w14:paraId="2AC7CD27" w14:textId="77777777" w:rsidR="009D66A8" w:rsidRPr="00F66AE8" w:rsidRDefault="00915600"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sidR="00C26EA1" w:rsidRPr="00F66AE8">
        <w:rPr>
          <w:rFonts w:ascii="Times New Roman" w:hAnsi="Times New Roman" w:cs="Times New Roman"/>
          <w:sz w:val="24"/>
          <w:szCs w:val="24"/>
        </w:rPr>
        <w:t>;</w:t>
      </w:r>
    </w:p>
    <w:p w14:paraId="4E162251" w14:textId="77777777" w:rsidR="006C766B" w:rsidRPr="00F66AE8" w:rsidRDefault="006C766B" w:rsidP="00691D86">
      <w:pPr>
        <w:pStyle w:val="a3"/>
        <w:widowControl w:val="0"/>
        <w:numPr>
          <w:ilvl w:val="0"/>
          <w:numId w:val="8"/>
        </w:numPr>
        <w:tabs>
          <w:tab w:val="left" w:pos="709"/>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иные сведения</w:t>
      </w:r>
      <w:r w:rsidR="00FC5DB0" w:rsidRPr="00F66AE8">
        <w:rPr>
          <w:rFonts w:ascii="Times New Roman" w:hAnsi="Times New Roman" w:cs="Times New Roman"/>
          <w:sz w:val="24"/>
          <w:szCs w:val="24"/>
        </w:rPr>
        <w:t xml:space="preserve"> и документы</w:t>
      </w:r>
      <w:r w:rsidRPr="00F66AE8">
        <w:rPr>
          <w:rFonts w:ascii="Times New Roman" w:hAnsi="Times New Roman" w:cs="Times New Roman"/>
          <w:sz w:val="24"/>
          <w:szCs w:val="24"/>
        </w:rPr>
        <w:t xml:space="preserve">, установленные Заказчиком в документации (извещении) о конкурентной закупке в соответствии с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оложением</w:t>
      </w:r>
      <w:r w:rsidRPr="00F66AE8">
        <w:rPr>
          <w:rFonts w:ascii="Times New Roman" w:hAnsi="Times New Roman" w:cs="Times New Roman"/>
          <w:sz w:val="24"/>
          <w:szCs w:val="24"/>
        </w:rPr>
        <w:t>.</w:t>
      </w:r>
    </w:p>
    <w:p w14:paraId="422F4C67" w14:textId="77777777" w:rsidR="003F646B" w:rsidRPr="00F66AE8" w:rsidRDefault="003F646B" w:rsidP="003F646B">
      <w:pPr>
        <w:pStyle w:val="a3"/>
        <w:widowControl w:val="0"/>
        <w:tabs>
          <w:tab w:val="left" w:pos="993"/>
          <w:tab w:val="left" w:pos="1134"/>
        </w:tabs>
        <w:autoSpaceDE w:val="0"/>
        <w:autoSpaceDN w:val="0"/>
        <w:adjustRightInd w:val="0"/>
        <w:spacing w:after="0" w:line="264" w:lineRule="auto"/>
        <w:ind w:left="0" w:firstLine="709"/>
        <w:jc w:val="both"/>
        <w:rPr>
          <w:rFonts w:ascii="Times New Roman" w:hAnsi="Times New Roman" w:cs="Times New Roman"/>
          <w:sz w:val="24"/>
          <w:szCs w:val="24"/>
        </w:rPr>
      </w:pPr>
      <w:r w:rsidRPr="00F66AE8">
        <w:rPr>
          <w:rFonts w:ascii="Times New Roman" w:hAnsi="Times New Roman" w:cs="Times New Roman"/>
          <w:sz w:val="24"/>
          <w:szCs w:val="24"/>
        </w:rPr>
        <w:t>8.2.2. Подтверждение</w:t>
      </w:r>
      <w:r w:rsidR="008A5670" w:rsidRPr="00F66AE8">
        <w:rPr>
          <w:rFonts w:ascii="Times New Roman" w:hAnsi="Times New Roman" w:cs="Times New Roman"/>
          <w:sz w:val="24"/>
          <w:szCs w:val="24"/>
        </w:rPr>
        <w:t>м</w:t>
      </w:r>
      <w:r w:rsidRPr="00F66AE8">
        <w:rPr>
          <w:rFonts w:ascii="Times New Roman" w:hAnsi="Times New Roman" w:cs="Times New Roman"/>
          <w:sz w:val="24"/>
          <w:szCs w:val="24"/>
        </w:rPr>
        <w:t xml:space="preserve"> соответствия участника закупки требованиям, установленным в подпунктах 2-8 пункта 8.1.1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00AE4BC5" w:rsidRPr="00F66AE8">
        <w:rPr>
          <w:rFonts w:ascii="Times New Roman" w:hAnsi="Times New Roman" w:cs="Times New Roman"/>
          <w:sz w:val="24"/>
          <w:szCs w:val="24"/>
        </w:rPr>
        <w:t>, является</w:t>
      </w:r>
      <w:r w:rsidRPr="00F66AE8">
        <w:rPr>
          <w:rFonts w:ascii="Times New Roman" w:hAnsi="Times New Roman" w:cs="Times New Roman"/>
          <w:sz w:val="24"/>
          <w:szCs w:val="24"/>
        </w:rPr>
        <w:t xml:space="preserve"> </w:t>
      </w:r>
      <w:r w:rsidR="00AE4BC5" w:rsidRPr="00F66AE8">
        <w:rPr>
          <w:rFonts w:ascii="Times New Roman" w:hAnsi="Times New Roman" w:cs="Times New Roman"/>
          <w:sz w:val="24"/>
          <w:szCs w:val="24"/>
        </w:rPr>
        <w:t>п</w:t>
      </w:r>
      <w:r w:rsidRPr="00F66AE8">
        <w:rPr>
          <w:rFonts w:ascii="Times New Roman" w:hAnsi="Times New Roman" w:cs="Times New Roman"/>
          <w:sz w:val="24"/>
          <w:szCs w:val="24"/>
        </w:rPr>
        <w:t xml:space="preserve">одача участником конкурентной закупки заявки на участие в </w:t>
      </w:r>
      <w:r w:rsidR="00AE4BC5" w:rsidRPr="00F66AE8">
        <w:rPr>
          <w:rFonts w:ascii="Times New Roman" w:hAnsi="Times New Roman" w:cs="Times New Roman"/>
          <w:sz w:val="24"/>
          <w:szCs w:val="24"/>
        </w:rPr>
        <w:t xml:space="preserve">такой </w:t>
      </w:r>
      <w:r w:rsidRPr="00F66AE8">
        <w:rPr>
          <w:rFonts w:ascii="Times New Roman" w:hAnsi="Times New Roman" w:cs="Times New Roman"/>
          <w:sz w:val="24"/>
          <w:szCs w:val="24"/>
        </w:rPr>
        <w:t>закупке</w:t>
      </w:r>
      <w:r w:rsidR="00AE4BC5" w:rsidRPr="00F66AE8">
        <w:rPr>
          <w:rFonts w:ascii="Times New Roman" w:hAnsi="Times New Roman" w:cs="Times New Roman"/>
          <w:sz w:val="24"/>
          <w:szCs w:val="24"/>
        </w:rPr>
        <w:t xml:space="preserve">. </w:t>
      </w:r>
    </w:p>
    <w:p w14:paraId="2B92D021" w14:textId="77777777" w:rsidR="0050158B" w:rsidRPr="00F66AE8" w:rsidRDefault="000271FE" w:rsidP="0021031E">
      <w:pPr>
        <w:widowControl w:val="0"/>
        <w:tabs>
          <w:tab w:val="left" w:pos="709"/>
          <w:tab w:val="left" w:pos="993"/>
        </w:tabs>
        <w:autoSpaceDE w:val="0"/>
        <w:autoSpaceDN w:val="0"/>
        <w:adjustRightInd w:val="0"/>
        <w:spacing w:before="120" w:after="120" w:line="276" w:lineRule="auto"/>
        <w:jc w:val="center"/>
        <w:rPr>
          <w:rFonts w:ascii="Times New Roman" w:eastAsia="Times New Roman" w:hAnsi="Times New Roman" w:cs="Times New Roman"/>
          <w:b/>
          <w:kern w:val="1"/>
          <w:sz w:val="24"/>
          <w:szCs w:val="24"/>
          <w:lang w:eastAsia="ar-SA"/>
        </w:rPr>
      </w:pPr>
      <w:r w:rsidRPr="00F66AE8">
        <w:rPr>
          <w:rFonts w:ascii="Times New Roman" w:hAnsi="Times New Roman" w:cs="Times New Roman"/>
          <w:b/>
          <w:sz w:val="24"/>
          <w:szCs w:val="24"/>
        </w:rPr>
        <w:t>8</w:t>
      </w:r>
      <w:r w:rsidRPr="00F66AE8">
        <w:rPr>
          <w:rFonts w:ascii="Times New Roman" w:eastAsia="Times New Roman" w:hAnsi="Times New Roman" w:cs="Times New Roman"/>
          <w:b/>
          <w:kern w:val="1"/>
          <w:sz w:val="24"/>
          <w:szCs w:val="24"/>
          <w:lang w:eastAsia="ar-SA"/>
        </w:rPr>
        <w:t xml:space="preserve">.3. </w:t>
      </w:r>
      <w:r w:rsidR="0050158B" w:rsidRPr="00F66AE8">
        <w:rPr>
          <w:rFonts w:ascii="Times New Roman" w:eastAsia="Times New Roman" w:hAnsi="Times New Roman" w:cs="Times New Roman"/>
          <w:b/>
          <w:kern w:val="1"/>
          <w:sz w:val="24"/>
          <w:szCs w:val="24"/>
          <w:lang w:eastAsia="ar-SA"/>
        </w:rPr>
        <w:t>Основания для отклонения заявки на участие в конкурентной закупке</w:t>
      </w:r>
    </w:p>
    <w:p w14:paraId="3A474B1E" w14:textId="77777777" w:rsidR="004D7367"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8.3.1. </w:t>
      </w:r>
      <w:r w:rsidR="004D7367" w:rsidRPr="00F66AE8">
        <w:rPr>
          <w:rFonts w:ascii="Times New Roman" w:hAnsi="Times New Roman" w:cs="Times New Roman"/>
          <w:sz w:val="24"/>
          <w:szCs w:val="24"/>
        </w:rPr>
        <w:t>Основаниями для отклонения заявки на участие в конкурентной закупке являются:</w:t>
      </w:r>
    </w:p>
    <w:p w14:paraId="5C19A287" w14:textId="31169A00" w:rsidR="004D7367" w:rsidRPr="0079439F" w:rsidRDefault="0079439F" w:rsidP="0079439F">
      <w:pPr>
        <w:widowControl w:val="0"/>
        <w:tabs>
          <w:tab w:val="left" w:pos="284"/>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sidR="004D7367" w:rsidRPr="0079439F">
        <w:rPr>
          <w:rFonts w:ascii="Times New Roman" w:hAnsi="Times New Roman" w:cs="Times New Roman"/>
          <w:sz w:val="24"/>
          <w:szCs w:val="24"/>
        </w:rPr>
        <w:t>непредставление документов, установленных док</w:t>
      </w:r>
      <w:r>
        <w:rPr>
          <w:rFonts w:ascii="Times New Roman" w:hAnsi="Times New Roman" w:cs="Times New Roman"/>
          <w:sz w:val="24"/>
          <w:szCs w:val="24"/>
        </w:rPr>
        <w:t xml:space="preserve">ументацией и (или) извещением о </w:t>
      </w:r>
      <w:r w:rsidR="004D7367" w:rsidRPr="0079439F">
        <w:rPr>
          <w:rFonts w:ascii="Times New Roman" w:hAnsi="Times New Roman" w:cs="Times New Roman"/>
          <w:sz w:val="24"/>
          <w:szCs w:val="24"/>
        </w:rPr>
        <w:t>закупке, либо наличие в таких документах недостоверных сведений</w:t>
      </w:r>
      <w:r w:rsidR="000D4726" w:rsidRPr="000D4726">
        <w:rPr>
          <w:rFonts w:ascii="Times New Roman" w:hAnsi="Times New Roman" w:cs="Times New Roman"/>
          <w:color w:val="FF0000"/>
          <w:sz w:val="24"/>
          <w:szCs w:val="24"/>
        </w:rPr>
        <w:t xml:space="preserve"> </w:t>
      </w:r>
      <w:r w:rsidR="000D4726" w:rsidRPr="00F34F07">
        <w:rPr>
          <w:rFonts w:ascii="Times New Roman" w:hAnsi="Times New Roman" w:cs="Times New Roman"/>
          <w:sz w:val="24"/>
          <w:szCs w:val="24"/>
        </w:rPr>
        <w:t>(информации)</w:t>
      </w:r>
      <w:r w:rsidR="004D7367" w:rsidRPr="00F34F07">
        <w:rPr>
          <w:rFonts w:ascii="Times New Roman" w:hAnsi="Times New Roman" w:cs="Times New Roman"/>
          <w:sz w:val="24"/>
          <w:szCs w:val="24"/>
        </w:rPr>
        <w:t>;</w:t>
      </w:r>
    </w:p>
    <w:p w14:paraId="5E7CECB5" w14:textId="77777777" w:rsidR="0079439F" w:rsidRDefault="0079439F" w:rsidP="0079439F">
      <w:pPr>
        <w:widowControl w:val="0"/>
        <w:tabs>
          <w:tab w:val="left" w:pos="284"/>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r w:rsidR="00820C9E" w:rsidRPr="0079439F">
        <w:rPr>
          <w:rFonts w:ascii="Times New Roman" w:hAnsi="Times New Roman" w:cs="Times New Roman"/>
          <w:sz w:val="24"/>
          <w:szCs w:val="24"/>
        </w:rPr>
        <w:t>непредставление обеспечения заявки на участие в закупке, если требование обеспечения таких заявок установлено документацией (извещением) о закупке;</w:t>
      </w:r>
    </w:p>
    <w:p w14:paraId="7991C985" w14:textId="77777777" w:rsidR="0079439F" w:rsidRDefault="0079439F" w:rsidP="0079439F">
      <w:pPr>
        <w:widowControl w:val="0"/>
        <w:tabs>
          <w:tab w:val="left" w:pos="284"/>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4D7367" w:rsidRPr="0079439F">
        <w:rPr>
          <w:rFonts w:ascii="Times New Roman" w:hAnsi="Times New Roman" w:cs="Times New Roman"/>
          <w:sz w:val="24"/>
          <w:szCs w:val="24"/>
        </w:rPr>
        <w:t>несоответствие участника закупки требованиям, установленным документацией и (или) извещением о закупке;</w:t>
      </w:r>
    </w:p>
    <w:p w14:paraId="68ECF77D" w14:textId="77777777" w:rsidR="00067745" w:rsidRPr="00F66AE8" w:rsidRDefault="0079439F" w:rsidP="0079439F">
      <w:pPr>
        <w:widowControl w:val="0"/>
        <w:tabs>
          <w:tab w:val="left" w:pos="284"/>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 </w:t>
      </w:r>
      <w:r w:rsidR="004D7367" w:rsidRPr="00F66AE8">
        <w:rPr>
          <w:rFonts w:ascii="Times New Roman" w:hAnsi="Times New Roman" w:cs="Times New Roman"/>
          <w:sz w:val="24"/>
          <w:szCs w:val="24"/>
        </w:rPr>
        <w:t>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sidR="00314D07" w:rsidRPr="00F66AE8">
        <w:rPr>
          <w:rFonts w:ascii="Times New Roman" w:hAnsi="Times New Roman" w:cs="Times New Roman"/>
          <w:sz w:val="24"/>
          <w:szCs w:val="24"/>
        </w:rPr>
        <w:t xml:space="preserve"> </w:t>
      </w:r>
      <w:r w:rsidR="004D7367" w:rsidRPr="00F66AE8">
        <w:rPr>
          <w:rFonts w:ascii="Times New Roman" w:hAnsi="Times New Roman" w:cs="Times New Roman"/>
          <w:sz w:val="24"/>
          <w:szCs w:val="24"/>
        </w:rPr>
        <w:t>цену единицы (сумму цен единиц)</w:t>
      </w:r>
      <w:r w:rsidR="00314D07" w:rsidRPr="00F66AE8">
        <w:rPr>
          <w:rFonts w:ascii="Times New Roman" w:hAnsi="Times New Roman" w:cs="Times New Roman"/>
          <w:sz w:val="24"/>
          <w:szCs w:val="24"/>
        </w:rPr>
        <w:t xml:space="preserve"> </w:t>
      </w:r>
      <w:r w:rsidR="004D7367" w:rsidRPr="00F66AE8">
        <w:rPr>
          <w:rFonts w:ascii="Times New Roman" w:hAnsi="Times New Roman" w:cs="Times New Roman"/>
          <w:sz w:val="24"/>
          <w:szCs w:val="24"/>
        </w:rPr>
        <w:t>товара, работы, услуги</w:t>
      </w:r>
      <w:r>
        <w:rPr>
          <w:rFonts w:ascii="Times New Roman" w:hAnsi="Times New Roman" w:cs="Times New Roman"/>
          <w:sz w:val="24"/>
          <w:szCs w:val="24"/>
        </w:rPr>
        <w:t>;</w:t>
      </w:r>
    </w:p>
    <w:p w14:paraId="65DF6022" w14:textId="77777777" w:rsidR="00FC5DB0" w:rsidRPr="0079439F" w:rsidRDefault="0079439F" w:rsidP="0079439F">
      <w:pPr>
        <w:widowControl w:val="0"/>
        <w:tabs>
          <w:tab w:val="left" w:pos="284"/>
          <w:tab w:val="left" w:pos="709"/>
        </w:tabs>
        <w:autoSpaceDE w:val="0"/>
        <w:autoSpaceDN w:val="0"/>
        <w:adjustRightInd w:val="0"/>
        <w:spacing w:after="0" w:line="264"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00002534" w:rsidRPr="0079439F">
        <w:rPr>
          <w:rFonts w:ascii="Times New Roman" w:hAnsi="Times New Roman" w:cs="Times New Roman"/>
          <w:sz w:val="24"/>
          <w:szCs w:val="24"/>
        </w:rPr>
        <w:t xml:space="preserve">предоставление участником закупки </w:t>
      </w:r>
      <w:r w:rsidR="004D7367" w:rsidRPr="0079439F">
        <w:rPr>
          <w:rFonts w:ascii="Times New Roman" w:hAnsi="Times New Roman" w:cs="Times New Roman"/>
          <w:sz w:val="24"/>
          <w:szCs w:val="24"/>
        </w:rPr>
        <w:t>в составе заявки недостоверн</w:t>
      </w:r>
      <w:r w:rsidR="00002534" w:rsidRPr="0079439F">
        <w:rPr>
          <w:rFonts w:ascii="Times New Roman" w:hAnsi="Times New Roman" w:cs="Times New Roman"/>
          <w:sz w:val="24"/>
          <w:szCs w:val="24"/>
        </w:rPr>
        <w:t>ой</w:t>
      </w:r>
      <w:r w:rsidR="004D7367" w:rsidRPr="0079439F">
        <w:rPr>
          <w:rFonts w:ascii="Times New Roman" w:hAnsi="Times New Roman" w:cs="Times New Roman"/>
          <w:sz w:val="24"/>
          <w:szCs w:val="24"/>
        </w:rPr>
        <w:t xml:space="preserve"> информаци</w:t>
      </w:r>
      <w:r w:rsidR="00002534" w:rsidRPr="0079439F">
        <w:rPr>
          <w:rFonts w:ascii="Times New Roman" w:hAnsi="Times New Roman" w:cs="Times New Roman"/>
          <w:sz w:val="24"/>
          <w:szCs w:val="24"/>
        </w:rPr>
        <w:t>и</w:t>
      </w:r>
      <w:r w:rsidR="00FC5DB0" w:rsidRPr="0079439F">
        <w:rPr>
          <w:rFonts w:ascii="Times New Roman" w:hAnsi="Times New Roman" w:cs="Times New Roman"/>
          <w:sz w:val="24"/>
          <w:szCs w:val="24"/>
        </w:rPr>
        <w:t>.</w:t>
      </w:r>
    </w:p>
    <w:p w14:paraId="4577DD81" w14:textId="77777777" w:rsidR="00FC5DB0" w:rsidRPr="00F66AE8" w:rsidRDefault="00FC5DB0" w:rsidP="00FC5DB0">
      <w:pPr>
        <w:pStyle w:val="Standard"/>
        <w:widowControl w:val="0"/>
        <w:tabs>
          <w:tab w:val="left" w:pos="0"/>
        </w:tabs>
        <w:spacing w:before="120" w:after="120"/>
        <w:ind w:firstLine="709"/>
        <w:jc w:val="center"/>
        <w:rPr>
          <w:rFonts w:ascii="Times New Roman" w:hAnsi="Times New Roman" w:cs="Times New Roman"/>
          <w:b/>
          <w:sz w:val="24"/>
          <w:szCs w:val="24"/>
        </w:rPr>
      </w:pPr>
      <w:r w:rsidRPr="00F66AE8">
        <w:rPr>
          <w:rFonts w:ascii="Times New Roman" w:hAnsi="Times New Roman" w:cs="Times New Roman"/>
          <w:b/>
          <w:sz w:val="24"/>
          <w:szCs w:val="24"/>
        </w:rPr>
        <w:t xml:space="preserve"> </w:t>
      </w:r>
      <w:r w:rsidR="000271FE" w:rsidRPr="00F66AE8">
        <w:rPr>
          <w:rFonts w:ascii="Times New Roman" w:hAnsi="Times New Roman" w:cs="Times New Roman"/>
          <w:b/>
          <w:sz w:val="24"/>
          <w:szCs w:val="24"/>
        </w:rPr>
        <w:t xml:space="preserve">8.4. </w:t>
      </w:r>
      <w:r w:rsidR="0050158B" w:rsidRPr="00F66AE8">
        <w:rPr>
          <w:rFonts w:ascii="Times New Roman" w:hAnsi="Times New Roman" w:cs="Times New Roman"/>
          <w:b/>
          <w:sz w:val="24"/>
          <w:szCs w:val="24"/>
        </w:rPr>
        <w:t>Отмена конкурентной закупки</w:t>
      </w:r>
    </w:p>
    <w:p w14:paraId="22797FF2" w14:textId="77777777" w:rsidR="00577847"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8.4.1. </w:t>
      </w:r>
      <w:r w:rsidR="00577847" w:rsidRPr="00F66AE8">
        <w:rPr>
          <w:rFonts w:ascii="Times New Roman" w:hAnsi="Times New Roman" w:cs="Times New Roman"/>
          <w:sz w:val="24"/>
          <w:szCs w:val="24"/>
        </w:rPr>
        <w:t>Заказчик вправе отменить конкурентную закупку до наступления даты и времени окончания срока подачи заявок на участие в конкурентной закупке.</w:t>
      </w:r>
      <w:r w:rsidR="00067745" w:rsidRPr="00F66AE8">
        <w:rPr>
          <w:rFonts w:ascii="Times New Roman" w:hAnsi="Times New Roman" w:cs="Times New Roman"/>
          <w:sz w:val="24"/>
          <w:szCs w:val="24"/>
        </w:rPr>
        <w:t xml:space="preserve"> </w:t>
      </w:r>
      <w:r w:rsidR="00577847" w:rsidRPr="00F66AE8">
        <w:rPr>
          <w:rFonts w:ascii="Times New Roman" w:hAnsi="Times New Roman" w:cs="Times New Roman"/>
          <w:sz w:val="24"/>
          <w:szCs w:val="24"/>
        </w:rPr>
        <w:t xml:space="preserve">Решение об отмене конкурентной закупки размещается </w:t>
      </w:r>
      <w:r w:rsidR="00ED1E0F" w:rsidRPr="00F66AE8">
        <w:rPr>
          <w:rFonts w:ascii="Times New Roman" w:hAnsi="Times New Roman" w:cs="Times New Roman"/>
          <w:sz w:val="24"/>
          <w:szCs w:val="24"/>
        </w:rPr>
        <w:t>на Сайте</w:t>
      </w:r>
      <w:r w:rsidR="00BB5DDA" w:rsidRPr="00F66AE8">
        <w:rPr>
          <w:rFonts w:ascii="Times New Roman" w:hAnsi="Times New Roman" w:cs="Times New Roman"/>
          <w:sz w:val="24"/>
          <w:szCs w:val="24"/>
        </w:rPr>
        <w:t xml:space="preserve"> </w:t>
      </w:r>
      <w:r w:rsidR="00997EB7" w:rsidRPr="00F66AE8">
        <w:rPr>
          <w:rFonts w:ascii="Times New Roman" w:hAnsi="Times New Roman" w:cs="Times New Roman"/>
          <w:sz w:val="24"/>
          <w:szCs w:val="24"/>
        </w:rPr>
        <w:t xml:space="preserve">и </w:t>
      </w:r>
      <w:r w:rsidR="007F5B3B" w:rsidRPr="00F66AE8">
        <w:rPr>
          <w:rFonts w:ascii="Times New Roman" w:hAnsi="Times New Roman" w:cs="Times New Roman"/>
          <w:sz w:val="24"/>
          <w:szCs w:val="24"/>
        </w:rPr>
        <w:t>электронной площадке</w:t>
      </w:r>
      <w:r w:rsidR="00577847" w:rsidRPr="00F66AE8">
        <w:rPr>
          <w:rFonts w:ascii="Times New Roman" w:hAnsi="Times New Roman" w:cs="Times New Roman"/>
          <w:sz w:val="24"/>
          <w:szCs w:val="24"/>
        </w:rPr>
        <w:t xml:space="preserve"> в день принятия такого решения.</w:t>
      </w:r>
    </w:p>
    <w:p w14:paraId="2A2E37D7" w14:textId="7290DFF7" w:rsidR="00577847" w:rsidRPr="00F34F07"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8.4.2. </w:t>
      </w:r>
      <w:r w:rsidR="00577847" w:rsidRPr="00F66AE8">
        <w:rPr>
          <w:rFonts w:ascii="Times New Roman" w:hAnsi="Times New Roman" w:cs="Times New Roman"/>
          <w:sz w:val="24"/>
          <w:szCs w:val="24"/>
        </w:rPr>
        <w:t xml:space="preserve">По истечении срока отмены конкурентной закупки в соответствии с пунктом </w:t>
      </w:r>
      <w:r w:rsidRPr="00F66AE8">
        <w:rPr>
          <w:rFonts w:ascii="Times New Roman" w:hAnsi="Times New Roman" w:cs="Times New Roman"/>
          <w:sz w:val="24"/>
          <w:szCs w:val="24"/>
        </w:rPr>
        <w:t>8.4.1.</w:t>
      </w:r>
      <w:r w:rsidR="00577847" w:rsidRPr="00F66AE8">
        <w:rPr>
          <w:rFonts w:ascii="Times New Roman" w:hAnsi="Times New Roman" w:cs="Times New Roman"/>
          <w:sz w:val="24"/>
          <w:szCs w:val="24"/>
        </w:rPr>
        <w:t xml:space="preserve">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00ED1E0F" w:rsidRPr="00F66AE8">
        <w:rPr>
          <w:rFonts w:ascii="Times New Roman" w:hAnsi="Times New Roman" w:cs="Times New Roman"/>
          <w:sz w:val="24"/>
          <w:szCs w:val="24"/>
        </w:rPr>
        <w:t xml:space="preserve"> </w:t>
      </w:r>
      <w:r w:rsidR="00577847" w:rsidRPr="00F66AE8">
        <w:rPr>
          <w:rFonts w:ascii="Times New Roman" w:hAnsi="Times New Roman" w:cs="Times New Roman"/>
          <w:sz w:val="24"/>
          <w:szCs w:val="24"/>
        </w:rPr>
        <w:t>и до заключения договора Заказчик вправе отменить</w:t>
      </w:r>
      <w:r w:rsidR="000D4726">
        <w:rPr>
          <w:rFonts w:ascii="Times New Roman" w:hAnsi="Times New Roman" w:cs="Times New Roman"/>
          <w:sz w:val="24"/>
          <w:szCs w:val="24"/>
        </w:rPr>
        <w:t xml:space="preserve"> закупку</w:t>
      </w:r>
      <w:r w:rsidR="00577847" w:rsidRPr="00F66AE8">
        <w:rPr>
          <w:rFonts w:ascii="Times New Roman" w:hAnsi="Times New Roman" w:cs="Times New Roman"/>
          <w:sz w:val="24"/>
          <w:szCs w:val="24"/>
        </w:rPr>
        <w:t xml:space="preserve"> в случае возникновения обстоятельств непреодолимой силы в соответствии с гражданским законодательством</w:t>
      </w:r>
      <w:r w:rsidR="000D4726" w:rsidRPr="00F34F07">
        <w:rPr>
          <w:rFonts w:ascii="Times New Roman" w:hAnsi="Times New Roman" w:cs="Times New Roman"/>
          <w:sz w:val="24"/>
          <w:szCs w:val="24"/>
        </w:rPr>
        <w:t xml:space="preserve">, а также в случае наступления иных обстоятельств, делающих конкурентную закупку невыгодной (нежелательной) для заказчика (например: отмена мероприятия (полностью или частично), для организации которого проводится закупка, перенос мероприятия на иной срок, значительно отстоящий от первоначальной даты, </w:t>
      </w:r>
      <w:proofErr w:type="spellStart"/>
      <w:r w:rsidR="000D4726" w:rsidRPr="00F34F07">
        <w:rPr>
          <w:rFonts w:ascii="Times New Roman" w:hAnsi="Times New Roman" w:cs="Times New Roman"/>
          <w:sz w:val="24"/>
          <w:szCs w:val="24"/>
        </w:rPr>
        <w:t>недоведение</w:t>
      </w:r>
      <w:proofErr w:type="spellEnd"/>
      <w:r w:rsidR="000D4726" w:rsidRPr="00F34F07">
        <w:rPr>
          <w:rFonts w:ascii="Times New Roman" w:hAnsi="Times New Roman" w:cs="Times New Roman"/>
          <w:sz w:val="24"/>
          <w:szCs w:val="24"/>
        </w:rPr>
        <w:t xml:space="preserve"> до заказчика необходимых лимитов бюджетных средств, иные подобные обстоятельства.</w:t>
      </w:r>
    </w:p>
    <w:p w14:paraId="3AED00A4" w14:textId="65BFC84C" w:rsidR="000D4726" w:rsidRPr="00F34F07" w:rsidRDefault="000D4726" w:rsidP="000D4726">
      <w:pPr>
        <w:pStyle w:val="Standard"/>
        <w:widowControl w:val="0"/>
        <w:tabs>
          <w:tab w:val="left" w:pos="0"/>
        </w:tabs>
        <w:spacing w:after="0" w:line="264" w:lineRule="auto"/>
        <w:ind w:firstLine="709"/>
        <w:jc w:val="both"/>
        <w:rPr>
          <w:rFonts w:ascii="Times New Roman" w:hAnsi="Times New Roman" w:cs="Times New Roman"/>
          <w:sz w:val="24"/>
          <w:szCs w:val="24"/>
        </w:rPr>
      </w:pPr>
      <w:r w:rsidRPr="00F34F07">
        <w:rPr>
          <w:rFonts w:ascii="Times New Roman" w:hAnsi="Times New Roman" w:cs="Times New Roman"/>
          <w:sz w:val="24"/>
          <w:szCs w:val="24"/>
        </w:rPr>
        <w:t>8.4.3. В случае отмены конкурентной закупки в порядке п. 8.4.2., в протоколе комиссии, в обязательном порядке, указываются причины такой отмены.</w:t>
      </w:r>
    </w:p>
    <w:p w14:paraId="4A20ED2D" w14:textId="77777777" w:rsidR="0050158B" w:rsidRPr="00F66AE8" w:rsidRDefault="000271FE" w:rsidP="004F25B8">
      <w:pPr>
        <w:pStyle w:val="Standard"/>
        <w:widowControl w:val="0"/>
        <w:tabs>
          <w:tab w:val="left" w:pos="0"/>
        </w:tabs>
        <w:spacing w:before="120" w:after="120"/>
        <w:ind w:firstLine="709"/>
        <w:jc w:val="center"/>
        <w:rPr>
          <w:rFonts w:ascii="Times New Roman" w:hAnsi="Times New Roman" w:cs="Times New Roman"/>
          <w:b/>
          <w:sz w:val="24"/>
          <w:szCs w:val="24"/>
        </w:rPr>
      </w:pPr>
      <w:r w:rsidRPr="00F66AE8">
        <w:rPr>
          <w:rFonts w:ascii="Times New Roman" w:hAnsi="Times New Roman" w:cs="Times New Roman"/>
          <w:b/>
          <w:sz w:val="24"/>
          <w:szCs w:val="24"/>
        </w:rPr>
        <w:t xml:space="preserve">8.5. </w:t>
      </w:r>
      <w:r w:rsidR="0050158B" w:rsidRPr="00F66AE8">
        <w:rPr>
          <w:rFonts w:ascii="Times New Roman" w:hAnsi="Times New Roman" w:cs="Times New Roman"/>
          <w:b/>
          <w:sz w:val="24"/>
          <w:szCs w:val="24"/>
        </w:rPr>
        <w:t>Основания для признания конкурентной закупки несостоявшейся</w:t>
      </w:r>
    </w:p>
    <w:p w14:paraId="6C37A86B" w14:textId="77777777" w:rsidR="0052210C"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8.5.1. </w:t>
      </w:r>
      <w:r w:rsidR="0052210C" w:rsidRPr="00F66AE8">
        <w:rPr>
          <w:rFonts w:ascii="Times New Roman" w:hAnsi="Times New Roman" w:cs="Times New Roman"/>
          <w:sz w:val="24"/>
          <w:szCs w:val="24"/>
        </w:rPr>
        <w:t>Конкурентная закупка признается несостоявшейся, если:</w:t>
      </w:r>
    </w:p>
    <w:p w14:paraId="2E44FF3E" w14:textId="77777777" w:rsidR="0052210C" w:rsidRPr="00F66AE8" w:rsidRDefault="0052210C" w:rsidP="00691D86">
      <w:pPr>
        <w:pStyle w:val="a3"/>
        <w:widowControl w:val="0"/>
        <w:numPr>
          <w:ilvl w:val="0"/>
          <w:numId w:val="10"/>
        </w:numPr>
        <w:tabs>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по окончании срока подачи заявок на участие в закупке не подано ни одной заявки;</w:t>
      </w:r>
    </w:p>
    <w:p w14:paraId="2800B66E" w14:textId="77777777" w:rsidR="0052210C" w:rsidRPr="00F66AE8" w:rsidRDefault="0052210C" w:rsidP="00691D86">
      <w:pPr>
        <w:pStyle w:val="a3"/>
        <w:widowControl w:val="0"/>
        <w:numPr>
          <w:ilvl w:val="0"/>
          <w:numId w:val="10"/>
        </w:numPr>
        <w:tabs>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lastRenderedPageBreak/>
        <w:t>по окончании срока подачи заявок подана только одна заявка;</w:t>
      </w:r>
    </w:p>
    <w:p w14:paraId="3E6369AF" w14:textId="77777777" w:rsidR="0052210C" w:rsidRPr="00F66AE8" w:rsidRDefault="0052210C" w:rsidP="00691D86">
      <w:pPr>
        <w:pStyle w:val="a3"/>
        <w:widowControl w:val="0"/>
        <w:numPr>
          <w:ilvl w:val="0"/>
          <w:numId w:val="10"/>
        </w:numPr>
        <w:tabs>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по результатам рассмотрения заявок</w:t>
      </w:r>
      <w:r w:rsidR="007B7AC2" w:rsidRPr="00F66AE8">
        <w:rPr>
          <w:rFonts w:ascii="Times New Roman" w:hAnsi="Times New Roman" w:cs="Times New Roman"/>
          <w:sz w:val="24"/>
          <w:szCs w:val="24"/>
        </w:rPr>
        <w:t xml:space="preserve"> </w:t>
      </w:r>
      <w:r w:rsidRPr="00F66AE8">
        <w:rPr>
          <w:rFonts w:ascii="Times New Roman" w:hAnsi="Times New Roman" w:cs="Times New Roman"/>
          <w:sz w:val="24"/>
          <w:szCs w:val="24"/>
        </w:rPr>
        <w:t>Комиссией принято решение о призна</w:t>
      </w:r>
      <w:r w:rsidR="001210A4" w:rsidRPr="00F66AE8">
        <w:rPr>
          <w:rFonts w:ascii="Times New Roman" w:hAnsi="Times New Roman" w:cs="Times New Roman"/>
          <w:sz w:val="24"/>
          <w:szCs w:val="24"/>
        </w:rPr>
        <w:t>нии всех поданных заявок</w:t>
      </w:r>
      <w:r w:rsidRPr="00F66AE8">
        <w:rPr>
          <w:rFonts w:ascii="Times New Roman" w:hAnsi="Times New Roman" w:cs="Times New Roman"/>
          <w:sz w:val="24"/>
          <w:szCs w:val="24"/>
        </w:rPr>
        <w:t xml:space="preserve"> несоответствующими требованиям </w:t>
      </w:r>
      <w:r w:rsidR="00067745" w:rsidRPr="00F66AE8">
        <w:rPr>
          <w:rFonts w:ascii="Times New Roman" w:hAnsi="Times New Roman" w:cs="Times New Roman"/>
          <w:sz w:val="24"/>
          <w:szCs w:val="24"/>
        </w:rPr>
        <w:t>извещения (</w:t>
      </w:r>
      <w:r w:rsidRPr="00F66AE8">
        <w:rPr>
          <w:rFonts w:ascii="Times New Roman" w:hAnsi="Times New Roman" w:cs="Times New Roman"/>
          <w:sz w:val="24"/>
          <w:szCs w:val="24"/>
        </w:rPr>
        <w:t>документации</w:t>
      </w:r>
      <w:r w:rsidR="00067745" w:rsidRPr="00F66AE8">
        <w:rPr>
          <w:rFonts w:ascii="Times New Roman" w:hAnsi="Times New Roman" w:cs="Times New Roman"/>
          <w:sz w:val="24"/>
          <w:szCs w:val="24"/>
        </w:rPr>
        <w:t>)</w:t>
      </w:r>
      <w:r w:rsidRPr="00F66AE8">
        <w:rPr>
          <w:rFonts w:ascii="Times New Roman" w:hAnsi="Times New Roman" w:cs="Times New Roman"/>
          <w:sz w:val="24"/>
          <w:szCs w:val="24"/>
        </w:rPr>
        <w:t xml:space="preserve"> о закупке;</w:t>
      </w:r>
    </w:p>
    <w:p w14:paraId="06DA429B" w14:textId="77777777" w:rsidR="0052210C" w:rsidRPr="00F66AE8" w:rsidRDefault="0052210C" w:rsidP="00691D86">
      <w:pPr>
        <w:pStyle w:val="a3"/>
        <w:widowControl w:val="0"/>
        <w:numPr>
          <w:ilvl w:val="0"/>
          <w:numId w:val="10"/>
        </w:numPr>
        <w:tabs>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по результатам рассмотрения заявок Комиссией принято решение о признании только одной заявки соответствующей требованиям </w:t>
      </w:r>
      <w:r w:rsidR="00067745" w:rsidRPr="00F66AE8">
        <w:rPr>
          <w:rFonts w:ascii="Times New Roman" w:hAnsi="Times New Roman" w:cs="Times New Roman"/>
          <w:sz w:val="24"/>
          <w:szCs w:val="24"/>
        </w:rPr>
        <w:t>извещения (документации) о закупке;</w:t>
      </w:r>
      <w:r w:rsidRPr="00F66AE8">
        <w:rPr>
          <w:rFonts w:ascii="Times New Roman" w:hAnsi="Times New Roman" w:cs="Times New Roman"/>
          <w:sz w:val="24"/>
          <w:szCs w:val="24"/>
        </w:rPr>
        <w:t xml:space="preserve"> </w:t>
      </w:r>
    </w:p>
    <w:p w14:paraId="7E39FA96" w14:textId="77777777" w:rsidR="0052210C" w:rsidRPr="00F66AE8" w:rsidRDefault="0052210C" w:rsidP="00691D86">
      <w:pPr>
        <w:pStyle w:val="a3"/>
        <w:widowControl w:val="0"/>
        <w:numPr>
          <w:ilvl w:val="0"/>
          <w:numId w:val="10"/>
        </w:numPr>
        <w:tabs>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в ходе проведения аукциона в элек</w:t>
      </w:r>
      <w:r w:rsidR="002A60BB" w:rsidRPr="00F66AE8">
        <w:rPr>
          <w:rFonts w:ascii="Times New Roman" w:hAnsi="Times New Roman" w:cs="Times New Roman"/>
          <w:sz w:val="24"/>
          <w:szCs w:val="24"/>
        </w:rPr>
        <w:t>тронной форме</w:t>
      </w:r>
      <w:r w:rsidRPr="00F66AE8">
        <w:rPr>
          <w:rFonts w:ascii="Times New Roman" w:hAnsi="Times New Roman" w:cs="Times New Roman"/>
          <w:sz w:val="24"/>
          <w:szCs w:val="24"/>
        </w:rPr>
        <w:t xml:space="preserve"> не было сделано ни одного ценового предложения;</w:t>
      </w:r>
    </w:p>
    <w:p w14:paraId="114F5B3C" w14:textId="77777777" w:rsidR="0052210C" w:rsidRPr="00F66AE8" w:rsidRDefault="0052210C" w:rsidP="00691D86">
      <w:pPr>
        <w:pStyle w:val="a3"/>
        <w:widowControl w:val="0"/>
        <w:numPr>
          <w:ilvl w:val="0"/>
          <w:numId w:val="10"/>
        </w:numPr>
        <w:tabs>
          <w:tab w:val="left" w:pos="709"/>
          <w:tab w:val="left" w:pos="851"/>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в ходе проведен</w:t>
      </w:r>
      <w:r w:rsidR="002A60BB" w:rsidRPr="00F66AE8">
        <w:rPr>
          <w:rFonts w:ascii="Times New Roman" w:hAnsi="Times New Roman" w:cs="Times New Roman"/>
          <w:sz w:val="24"/>
          <w:szCs w:val="24"/>
        </w:rPr>
        <w:t>ия аукциона в электронной форме</w:t>
      </w:r>
      <w:r w:rsidRPr="00F66AE8">
        <w:rPr>
          <w:rFonts w:ascii="Times New Roman" w:hAnsi="Times New Roman" w:cs="Times New Roman"/>
          <w:sz w:val="24"/>
          <w:szCs w:val="24"/>
        </w:rPr>
        <w:t xml:space="preserve"> было сделано только одно ценовое предложение.</w:t>
      </w:r>
    </w:p>
    <w:p w14:paraId="2C6BC153" w14:textId="77777777" w:rsidR="00110B1C"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8.5.2. </w:t>
      </w:r>
      <w:r w:rsidR="0052210C" w:rsidRPr="00F66AE8">
        <w:rPr>
          <w:rFonts w:ascii="Times New Roman" w:hAnsi="Times New Roman" w:cs="Times New Roman"/>
          <w:sz w:val="24"/>
          <w:szCs w:val="24"/>
        </w:rPr>
        <w:t xml:space="preserve">Если конкурентная закупка признана несостоявшейся в случае, если участие в </w:t>
      </w:r>
      <w:r w:rsidR="00FC5DB0" w:rsidRPr="00F66AE8">
        <w:rPr>
          <w:rFonts w:ascii="Times New Roman" w:hAnsi="Times New Roman" w:cs="Times New Roman"/>
          <w:sz w:val="24"/>
          <w:szCs w:val="24"/>
        </w:rPr>
        <w:t>ней</w:t>
      </w:r>
      <w:r w:rsidR="0052210C" w:rsidRPr="00F66AE8">
        <w:rPr>
          <w:rFonts w:ascii="Times New Roman" w:hAnsi="Times New Roman" w:cs="Times New Roman"/>
          <w:sz w:val="24"/>
          <w:szCs w:val="24"/>
        </w:rPr>
        <w:t xml:space="preserve"> принял только один участник и при этом он и поданная им заявка признан</w:t>
      </w:r>
      <w:r w:rsidR="003340F5" w:rsidRPr="00F66AE8">
        <w:rPr>
          <w:rFonts w:ascii="Times New Roman" w:hAnsi="Times New Roman" w:cs="Times New Roman"/>
          <w:sz w:val="24"/>
          <w:szCs w:val="24"/>
        </w:rPr>
        <w:t>ы</w:t>
      </w:r>
      <w:r w:rsidR="0052210C" w:rsidRPr="00F66AE8">
        <w:rPr>
          <w:rFonts w:ascii="Times New Roman" w:hAnsi="Times New Roman" w:cs="Times New Roman"/>
          <w:sz w:val="24"/>
          <w:szCs w:val="24"/>
        </w:rPr>
        <w:t xml:space="preserve"> соответствующими требованиям </w:t>
      </w:r>
      <w:r w:rsidR="00067745" w:rsidRPr="00F66AE8">
        <w:rPr>
          <w:rFonts w:ascii="Times New Roman" w:hAnsi="Times New Roman" w:cs="Times New Roman"/>
          <w:sz w:val="24"/>
          <w:szCs w:val="24"/>
        </w:rPr>
        <w:t>извещения (документации) о закупке</w:t>
      </w:r>
      <w:r w:rsidR="0052210C" w:rsidRPr="00F66AE8">
        <w:rPr>
          <w:rFonts w:ascii="Times New Roman" w:hAnsi="Times New Roman" w:cs="Times New Roman"/>
          <w:sz w:val="24"/>
          <w:szCs w:val="24"/>
        </w:rPr>
        <w:t>,</w:t>
      </w:r>
      <w:r w:rsidR="00314D07" w:rsidRPr="00F66AE8">
        <w:rPr>
          <w:rFonts w:ascii="Times New Roman" w:hAnsi="Times New Roman" w:cs="Times New Roman"/>
          <w:sz w:val="24"/>
          <w:szCs w:val="24"/>
        </w:rPr>
        <w:t xml:space="preserve"> </w:t>
      </w:r>
      <w:r w:rsidR="0052210C" w:rsidRPr="00F66AE8">
        <w:rPr>
          <w:rFonts w:ascii="Times New Roman" w:hAnsi="Times New Roman" w:cs="Times New Roman"/>
          <w:sz w:val="24"/>
          <w:szCs w:val="24"/>
        </w:rPr>
        <w:t xml:space="preserve">либо по результатам рассмотрения заявок только один участник и поданная им заявка признаны соответствующими требованиям </w:t>
      </w:r>
      <w:r w:rsidR="00067745" w:rsidRPr="00F66AE8">
        <w:rPr>
          <w:rFonts w:ascii="Times New Roman" w:hAnsi="Times New Roman" w:cs="Times New Roman"/>
          <w:sz w:val="24"/>
          <w:szCs w:val="24"/>
        </w:rPr>
        <w:t>извещения (документации) о закупке</w:t>
      </w:r>
      <w:r w:rsidR="0052210C" w:rsidRPr="00F66AE8">
        <w:rPr>
          <w:rFonts w:ascii="Times New Roman" w:hAnsi="Times New Roman" w:cs="Times New Roman"/>
          <w:sz w:val="24"/>
          <w:szCs w:val="24"/>
        </w:rPr>
        <w:t>,</w:t>
      </w:r>
      <w:r w:rsidR="00D953DB" w:rsidRPr="00F66AE8">
        <w:rPr>
          <w:rFonts w:ascii="Times New Roman" w:hAnsi="Times New Roman" w:cs="Times New Roman"/>
          <w:sz w:val="24"/>
          <w:szCs w:val="24"/>
        </w:rPr>
        <w:t xml:space="preserve"> </w:t>
      </w:r>
      <w:r w:rsidR="00B64E55" w:rsidRPr="00F66AE8">
        <w:rPr>
          <w:rFonts w:ascii="Times New Roman" w:hAnsi="Times New Roman" w:cs="Times New Roman"/>
          <w:sz w:val="24"/>
          <w:szCs w:val="24"/>
        </w:rPr>
        <w:t>З</w:t>
      </w:r>
      <w:r w:rsidR="0052210C" w:rsidRPr="00F66AE8">
        <w:rPr>
          <w:rFonts w:ascii="Times New Roman" w:hAnsi="Times New Roman" w:cs="Times New Roman"/>
          <w:sz w:val="24"/>
          <w:szCs w:val="24"/>
        </w:rPr>
        <w:t xml:space="preserve">аказчик </w:t>
      </w:r>
      <w:r w:rsidR="00004753" w:rsidRPr="00F66AE8">
        <w:rPr>
          <w:rFonts w:ascii="Times New Roman" w:hAnsi="Times New Roman" w:cs="Times New Roman"/>
          <w:sz w:val="24"/>
          <w:szCs w:val="24"/>
        </w:rPr>
        <w:t>заключает</w:t>
      </w:r>
      <w:r w:rsidR="00CE12E4" w:rsidRPr="00F66AE8">
        <w:rPr>
          <w:rFonts w:ascii="Times New Roman" w:hAnsi="Times New Roman" w:cs="Times New Roman"/>
          <w:sz w:val="24"/>
          <w:szCs w:val="24"/>
        </w:rPr>
        <w:t xml:space="preserve"> </w:t>
      </w:r>
      <w:r w:rsidR="0052210C" w:rsidRPr="00F66AE8">
        <w:rPr>
          <w:rFonts w:ascii="Times New Roman" w:hAnsi="Times New Roman" w:cs="Times New Roman"/>
          <w:sz w:val="24"/>
          <w:szCs w:val="24"/>
        </w:rPr>
        <w:t>договор с таким участником.</w:t>
      </w:r>
      <w:r w:rsidR="00CA45EA" w:rsidRPr="00F66AE8">
        <w:rPr>
          <w:rFonts w:ascii="Times New Roman" w:hAnsi="Times New Roman" w:cs="Times New Roman"/>
          <w:sz w:val="24"/>
          <w:szCs w:val="24"/>
        </w:rPr>
        <w:t xml:space="preserve"> </w:t>
      </w:r>
      <w:r w:rsidR="00110B1C" w:rsidRPr="00F66AE8">
        <w:rPr>
          <w:rFonts w:ascii="Times New Roman" w:hAnsi="Times New Roman" w:cs="Times New Roman"/>
          <w:sz w:val="24"/>
          <w:szCs w:val="24"/>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3CE44D4B" w14:textId="77777777" w:rsidR="0052210C" w:rsidRPr="00F66AE8" w:rsidRDefault="00110B1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271FE" w:rsidRPr="00F66AE8">
        <w:rPr>
          <w:rFonts w:ascii="Times New Roman" w:hAnsi="Times New Roman" w:cs="Times New Roman"/>
          <w:sz w:val="24"/>
          <w:szCs w:val="24"/>
        </w:rPr>
        <w:t xml:space="preserve">8.5.3. </w:t>
      </w:r>
      <w:r w:rsidR="0052210C" w:rsidRPr="00F66AE8">
        <w:rPr>
          <w:rFonts w:ascii="Times New Roman" w:hAnsi="Times New Roman" w:cs="Times New Roman"/>
          <w:sz w:val="24"/>
          <w:szCs w:val="24"/>
        </w:rPr>
        <w:t>Если конкурентная закупка признана несостоявшейся за исключением случая, установленного пунктом</w:t>
      </w:r>
      <w:r w:rsidR="00314D07"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8.5.2</w:t>
      </w:r>
      <w:r w:rsidR="00CE12E4" w:rsidRPr="00F66AE8">
        <w:rPr>
          <w:rFonts w:ascii="Times New Roman" w:hAnsi="Times New Roman" w:cs="Times New Roman"/>
          <w:sz w:val="24"/>
          <w:szCs w:val="24"/>
        </w:rPr>
        <w:t xml:space="preserve"> </w:t>
      </w:r>
      <w:r w:rsidR="002B2626">
        <w:rPr>
          <w:rFonts w:ascii="Times New Roman" w:hAnsi="Times New Roman" w:cs="Times New Roman"/>
          <w:sz w:val="24"/>
          <w:szCs w:val="24"/>
        </w:rPr>
        <w:t>П</w:t>
      </w:r>
      <w:r w:rsidR="00A544D2">
        <w:rPr>
          <w:rFonts w:ascii="Times New Roman" w:hAnsi="Times New Roman" w:cs="Times New Roman"/>
          <w:sz w:val="24"/>
          <w:szCs w:val="24"/>
        </w:rPr>
        <w:t>оложения</w:t>
      </w:r>
      <w:r w:rsidR="0052210C" w:rsidRPr="00F66AE8">
        <w:rPr>
          <w:rFonts w:ascii="Times New Roman" w:hAnsi="Times New Roman" w:cs="Times New Roman"/>
          <w:sz w:val="24"/>
          <w:szCs w:val="24"/>
        </w:rPr>
        <w:t>,</w:t>
      </w:r>
      <w:r w:rsidR="00314D07" w:rsidRPr="00F66AE8">
        <w:rPr>
          <w:rFonts w:ascii="Times New Roman" w:hAnsi="Times New Roman" w:cs="Times New Roman"/>
          <w:sz w:val="24"/>
          <w:szCs w:val="24"/>
        </w:rPr>
        <w:t xml:space="preserve"> </w:t>
      </w:r>
      <w:r w:rsidR="0052210C" w:rsidRPr="00F66AE8">
        <w:rPr>
          <w:rFonts w:ascii="Times New Roman" w:hAnsi="Times New Roman" w:cs="Times New Roman"/>
          <w:sz w:val="24"/>
          <w:szCs w:val="24"/>
        </w:rPr>
        <w:t>Заказчик принимает решение о проведении повторной конкурентной закупки, либо отказывается</w:t>
      </w:r>
      <w:r w:rsidR="00314D07" w:rsidRPr="00F66AE8">
        <w:rPr>
          <w:rFonts w:ascii="Times New Roman" w:hAnsi="Times New Roman" w:cs="Times New Roman"/>
          <w:sz w:val="24"/>
          <w:szCs w:val="24"/>
        </w:rPr>
        <w:t xml:space="preserve"> </w:t>
      </w:r>
      <w:r w:rsidR="0052210C" w:rsidRPr="00F66AE8">
        <w:rPr>
          <w:rFonts w:ascii="Times New Roman" w:hAnsi="Times New Roman" w:cs="Times New Roman"/>
          <w:sz w:val="24"/>
          <w:szCs w:val="24"/>
        </w:rPr>
        <w:t>от проведения закупки, либо осуществляет закупку у единственного поставщика (исполнителя, подрядчика) в</w:t>
      </w:r>
      <w:r w:rsidR="00CE12E4" w:rsidRPr="00F66AE8">
        <w:rPr>
          <w:rFonts w:ascii="Times New Roman" w:hAnsi="Times New Roman" w:cs="Times New Roman"/>
          <w:sz w:val="24"/>
          <w:szCs w:val="24"/>
        </w:rPr>
        <w:t xml:space="preserve"> случаях, установленных </w:t>
      </w:r>
      <w:r w:rsidR="002B2626">
        <w:rPr>
          <w:rFonts w:ascii="Times New Roman" w:hAnsi="Times New Roman" w:cs="Times New Roman"/>
          <w:sz w:val="24"/>
          <w:szCs w:val="24"/>
        </w:rPr>
        <w:t>П</w:t>
      </w:r>
      <w:r w:rsidR="00A544D2">
        <w:rPr>
          <w:rFonts w:ascii="Times New Roman" w:hAnsi="Times New Roman" w:cs="Times New Roman"/>
          <w:sz w:val="24"/>
          <w:szCs w:val="24"/>
        </w:rPr>
        <w:t>оложением</w:t>
      </w:r>
      <w:r w:rsidR="0052210C" w:rsidRPr="00F66AE8">
        <w:rPr>
          <w:rFonts w:ascii="Times New Roman" w:hAnsi="Times New Roman" w:cs="Times New Roman"/>
          <w:sz w:val="24"/>
          <w:szCs w:val="24"/>
        </w:rPr>
        <w:t>.</w:t>
      </w:r>
    </w:p>
    <w:p w14:paraId="1D75FC4E" w14:textId="77777777" w:rsidR="00B61958"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8.5.4. </w:t>
      </w:r>
      <w:r w:rsidR="00B61958" w:rsidRPr="00F66AE8">
        <w:rPr>
          <w:rFonts w:ascii="Times New Roman" w:hAnsi="Times New Roman" w:cs="Times New Roman"/>
          <w:sz w:val="24"/>
          <w:szCs w:val="24"/>
        </w:rPr>
        <w:t>В случа</w:t>
      </w:r>
      <w:r w:rsidR="007B7AC2" w:rsidRPr="00F66AE8">
        <w:rPr>
          <w:rFonts w:ascii="Times New Roman" w:hAnsi="Times New Roman" w:cs="Times New Roman"/>
          <w:sz w:val="24"/>
          <w:szCs w:val="24"/>
        </w:rPr>
        <w:t>е, если</w:t>
      </w:r>
      <w:r w:rsidR="00314D07" w:rsidRPr="00F66AE8">
        <w:rPr>
          <w:rFonts w:ascii="Times New Roman" w:hAnsi="Times New Roman" w:cs="Times New Roman"/>
          <w:sz w:val="24"/>
          <w:szCs w:val="24"/>
        </w:rPr>
        <w:t xml:space="preserve"> </w:t>
      </w:r>
      <w:r w:rsidR="007B7AC2" w:rsidRPr="00F66AE8">
        <w:rPr>
          <w:rFonts w:ascii="Times New Roman" w:hAnsi="Times New Roman" w:cs="Times New Roman"/>
          <w:sz w:val="24"/>
          <w:szCs w:val="24"/>
        </w:rPr>
        <w:t xml:space="preserve">аукцион в электронной форме </w:t>
      </w:r>
      <w:r w:rsidR="00B61958" w:rsidRPr="00F66AE8">
        <w:rPr>
          <w:rFonts w:ascii="Times New Roman" w:hAnsi="Times New Roman" w:cs="Times New Roman"/>
          <w:sz w:val="24"/>
          <w:szCs w:val="24"/>
        </w:rPr>
        <w:t>признан</w:t>
      </w:r>
      <w:r w:rsidR="007B7AC2" w:rsidRPr="00F66AE8">
        <w:rPr>
          <w:rFonts w:ascii="Times New Roman" w:hAnsi="Times New Roman" w:cs="Times New Roman"/>
          <w:sz w:val="24"/>
          <w:szCs w:val="24"/>
        </w:rPr>
        <w:t xml:space="preserve"> </w:t>
      </w:r>
      <w:r w:rsidR="00DF5418" w:rsidRPr="00F66AE8">
        <w:rPr>
          <w:rFonts w:ascii="Times New Roman" w:hAnsi="Times New Roman" w:cs="Times New Roman"/>
          <w:sz w:val="24"/>
          <w:szCs w:val="24"/>
        </w:rPr>
        <w:t>несостоявшимся по основанию, указанн</w:t>
      </w:r>
      <w:r w:rsidR="007B7AC2" w:rsidRPr="00F66AE8">
        <w:rPr>
          <w:rFonts w:ascii="Times New Roman" w:hAnsi="Times New Roman" w:cs="Times New Roman"/>
          <w:sz w:val="24"/>
          <w:szCs w:val="24"/>
        </w:rPr>
        <w:t xml:space="preserve">ому в подпункте 5 пункта </w:t>
      </w:r>
      <w:r w:rsidRPr="00F66AE8">
        <w:rPr>
          <w:rFonts w:ascii="Times New Roman" w:hAnsi="Times New Roman" w:cs="Times New Roman"/>
          <w:sz w:val="24"/>
          <w:szCs w:val="24"/>
        </w:rPr>
        <w:t>8.5.1</w:t>
      </w:r>
      <w:r w:rsidR="007B7AC2" w:rsidRPr="00F66AE8">
        <w:rPr>
          <w:rFonts w:ascii="Times New Roman" w:hAnsi="Times New Roman" w:cs="Times New Roman"/>
          <w:sz w:val="24"/>
          <w:szCs w:val="24"/>
        </w:rPr>
        <w:t>, договор заключается</w:t>
      </w:r>
      <w:r w:rsidR="00CE12E4" w:rsidRPr="00F66AE8">
        <w:rPr>
          <w:rFonts w:ascii="Times New Roman" w:hAnsi="Times New Roman" w:cs="Times New Roman"/>
          <w:sz w:val="24"/>
          <w:szCs w:val="24"/>
        </w:rPr>
        <w:t xml:space="preserve"> </w:t>
      </w:r>
      <w:r w:rsidR="007B7AC2" w:rsidRPr="00F66AE8">
        <w:rPr>
          <w:rFonts w:ascii="Times New Roman" w:hAnsi="Times New Roman" w:cs="Times New Roman"/>
          <w:sz w:val="24"/>
          <w:szCs w:val="24"/>
        </w:rPr>
        <w:t xml:space="preserve">с участником такого аукциона, заявка на участие </w:t>
      </w:r>
      <w:r w:rsidR="005E3DF7" w:rsidRPr="00F66AE8">
        <w:rPr>
          <w:rFonts w:ascii="Times New Roman" w:hAnsi="Times New Roman" w:cs="Times New Roman"/>
          <w:sz w:val="24"/>
          <w:szCs w:val="24"/>
        </w:rPr>
        <w:t xml:space="preserve">в </w:t>
      </w:r>
      <w:r w:rsidR="007B7AC2" w:rsidRPr="00F66AE8">
        <w:rPr>
          <w:rFonts w:ascii="Times New Roman" w:hAnsi="Times New Roman" w:cs="Times New Roman"/>
          <w:sz w:val="24"/>
          <w:szCs w:val="24"/>
        </w:rPr>
        <w:t>котором подана:</w:t>
      </w:r>
    </w:p>
    <w:p w14:paraId="525D0FCE" w14:textId="77777777" w:rsidR="00FC5DB0" w:rsidRPr="00F66AE8" w:rsidRDefault="00BD3155" w:rsidP="00827E65">
      <w:pPr>
        <w:widowControl w:val="0"/>
        <w:tabs>
          <w:tab w:val="left" w:pos="0"/>
          <w:tab w:val="left" w:pos="284"/>
          <w:tab w:val="left" w:pos="851"/>
        </w:tabs>
        <w:autoSpaceDE w:val="0"/>
        <w:autoSpaceDN w:val="0"/>
        <w:adjustRightInd w:val="0"/>
        <w:spacing w:after="0" w:line="264" w:lineRule="auto"/>
        <w:ind w:firstLine="709"/>
        <w:jc w:val="both"/>
        <w:rPr>
          <w:rFonts w:ascii="Times New Roman" w:hAnsi="Times New Roman" w:cs="Times New Roman"/>
          <w:b/>
          <w:sz w:val="24"/>
          <w:szCs w:val="24"/>
        </w:rPr>
      </w:pPr>
      <w:r w:rsidRPr="00F66AE8">
        <w:rPr>
          <w:rFonts w:ascii="Times New Roman" w:hAnsi="Times New Roman" w:cs="Times New Roman"/>
          <w:sz w:val="24"/>
          <w:szCs w:val="24"/>
        </w:rPr>
        <w:t xml:space="preserve">1) </w:t>
      </w:r>
      <w:r w:rsidR="007B7AC2" w:rsidRPr="00F66AE8">
        <w:rPr>
          <w:rFonts w:ascii="Times New Roman" w:hAnsi="Times New Roman" w:cs="Times New Roman"/>
          <w:sz w:val="24"/>
          <w:szCs w:val="24"/>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00162EF7" w:rsidRPr="00F66AE8">
        <w:rPr>
          <w:rFonts w:ascii="Times New Roman" w:hAnsi="Times New Roman" w:cs="Times New Roman"/>
          <w:sz w:val="24"/>
          <w:szCs w:val="24"/>
        </w:rPr>
        <w:t>извещения (</w:t>
      </w:r>
      <w:r w:rsidR="007B7AC2" w:rsidRPr="00F66AE8">
        <w:rPr>
          <w:rFonts w:ascii="Times New Roman" w:hAnsi="Times New Roman" w:cs="Times New Roman"/>
          <w:sz w:val="24"/>
          <w:szCs w:val="24"/>
        </w:rPr>
        <w:t>документации</w:t>
      </w:r>
      <w:r w:rsidR="00162EF7" w:rsidRPr="00F66AE8">
        <w:rPr>
          <w:rFonts w:ascii="Times New Roman" w:hAnsi="Times New Roman" w:cs="Times New Roman"/>
          <w:sz w:val="24"/>
          <w:szCs w:val="24"/>
        </w:rPr>
        <w:t>)</w:t>
      </w:r>
      <w:r w:rsidR="007B7AC2" w:rsidRPr="00F66AE8">
        <w:rPr>
          <w:rFonts w:ascii="Times New Roman" w:hAnsi="Times New Roman" w:cs="Times New Roman"/>
          <w:sz w:val="24"/>
          <w:szCs w:val="24"/>
        </w:rPr>
        <w:t>;</w:t>
      </w:r>
    </w:p>
    <w:p w14:paraId="57343903" w14:textId="77777777" w:rsidR="00BD3155" w:rsidRPr="00F66AE8" w:rsidRDefault="007B7AC2" w:rsidP="00691D86">
      <w:pPr>
        <w:pStyle w:val="a3"/>
        <w:widowControl w:val="0"/>
        <w:numPr>
          <w:ilvl w:val="0"/>
          <w:numId w:val="17"/>
        </w:numPr>
        <w:tabs>
          <w:tab w:val="left" w:pos="0"/>
          <w:tab w:val="left" w:pos="284"/>
          <w:tab w:val="left" w:pos="851"/>
        </w:tabs>
        <w:autoSpaceDE w:val="0"/>
        <w:autoSpaceDN w:val="0"/>
        <w:adjustRightInd w:val="0"/>
        <w:spacing w:after="0" w:line="264" w:lineRule="auto"/>
        <w:ind w:left="0" w:firstLine="709"/>
        <w:jc w:val="both"/>
        <w:rPr>
          <w:rFonts w:ascii="Times New Roman" w:hAnsi="Times New Roman" w:cs="Times New Roman"/>
          <w:b/>
          <w:sz w:val="24"/>
          <w:szCs w:val="24"/>
        </w:rPr>
      </w:pPr>
      <w:r w:rsidRPr="00F66AE8">
        <w:rPr>
          <w:rFonts w:ascii="Times New Roman" w:hAnsi="Times New Roman" w:cs="Times New Roman"/>
          <w:sz w:val="24"/>
          <w:szCs w:val="24"/>
        </w:rPr>
        <w:t xml:space="preserve">единственным участником такого аукциона, если только один участник такого </w:t>
      </w:r>
      <w:r w:rsidR="00BD3155" w:rsidRPr="00F66AE8">
        <w:rPr>
          <w:rFonts w:ascii="Times New Roman" w:hAnsi="Times New Roman" w:cs="Times New Roman"/>
          <w:sz w:val="24"/>
          <w:szCs w:val="24"/>
        </w:rPr>
        <w:t>а</w:t>
      </w:r>
      <w:r w:rsidRPr="00F66AE8">
        <w:rPr>
          <w:rFonts w:ascii="Times New Roman" w:hAnsi="Times New Roman" w:cs="Times New Roman"/>
          <w:sz w:val="24"/>
          <w:szCs w:val="24"/>
        </w:rPr>
        <w:t xml:space="preserve">укциона и поданная им заявка признаны соответствующими требованиям </w:t>
      </w:r>
      <w:r w:rsidR="00162EF7" w:rsidRPr="00F66AE8">
        <w:rPr>
          <w:rFonts w:ascii="Times New Roman" w:hAnsi="Times New Roman" w:cs="Times New Roman"/>
          <w:sz w:val="24"/>
          <w:szCs w:val="24"/>
        </w:rPr>
        <w:t>извещения (</w:t>
      </w:r>
      <w:r w:rsidRPr="00F66AE8">
        <w:rPr>
          <w:rFonts w:ascii="Times New Roman" w:hAnsi="Times New Roman" w:cs="Times New Roman"/>
          <w:sz w:val="24"/>
          <w:szCs w:val="24"/>
        </w:rPr>
        <w:t>документации</w:t>
      </w:r>
      <w:r w:rsidR="00162EF7" w:rsidRPr="00F66AE8">
        <w:rPr>
          <w:rFonts w:ascii="Times New Roman" w:hAnsi="Times New Roman" w:cs="Times New Roman"/>
          <w:sz w:val="24"/>
          <w:szCs w:val="24"/>
        </w:rPr>
        <w:t>)</w:t>
      </w:r>
      <w:r w:rsidRPr="00F66AE8">
        <w:rPr>
          <w:rFonts w:ascii="Times New Roman" w:hAnsi="Times New Roman" w:cs="Times New Roman"/>
          <w:sz w:val="24"/>
          <w:szCs w:val="24"/>
        </w:rPr>
        <w:t>.</w:t>
      </w:r>
    </w:p>
    <w:p w14:paraId="097C0681" w14:textId="77777777" w:rsidR="0050158B" w:rsidRPr="00F66AE8" w:rsidRDefault="000271FE" w:rsidP="00BD3155">
      <w:pPr>
        <w:widowControl w:val="0"/>
        <w:tabs>
          <w:tab w:val="left" w:pos="0"/>
          <w:tab w:val="left" w:pos="284"/>
          <w:tab w:val="left" w:pos="851"/>
        </w:tabs>
        <w:autoSpaceDE w:val="0"/>
        <w:autoSpaceDN w:val="0"/>
        <w:adjustRightInd w:val="0"/>
        <w:spacing w:before="120" w:after="120" w:line="276" w:lineRule="auto"/>
        <w:jc w:val="center"/>
        <w:rPr>
          <w:rFonts w:ascii="Times New Roman" w:hAnsi="Times New Roman" w:cs="Times New Roman"/>
          <w:b/>
          <w:sz w:val="24"/>
          <w:szCs w:val="24"/>
        </w:rPr>
      </w:pPr>
      <w:r w:rsidRPr="00F66AE8">
        <w:rPr>
          <w:rFonts w:ascii="Times New Roman" w:hAnsi="Times New Roman" w:cs="Times New Roman"/>
          <w:b/>
          <w:sz w:val="24"/>
          <w:szCs w:val="24"/>
        </w:rPr>
        <w:t xml:space="preserve">8.6. </w:t>
      </w:r>
      <w:r w:rsidR="0050158B" w:rsidRPr="00F66AE8">
        <w:rPr>
          <w:rFonts w:ascii="Times New Roman" w:hAnsi="Times New Roman" w:cs="Times New Roman"/>
          <w:b/>
          <w:sz w:val="24"/>
          <w:szCs w:val="24"/>
        </w:rPr>
        <w:t xml:space="preserve">Основания для признания победителя конкурентной закупки уклонившимся </w:t>
      </w:r>
      <w:r w:rsidR="00FC057C" w:rsidRPr="00F66AE8">
        <w:rPr>
          <w:rFonts w:ascii="Times New Roman" w:hAnsi="Times New Roman" w:cs="Times New Roman"/>
          <w:b/>
          <w:sz w:val="24"/>
          <w:szCs w:val="24"/>
        </w:rPr>
        <w:br/>
      </w:r>
      <w:r w:rsidR="0050158B" w:rsidRPr="00F66AE8">
        <w:rPr>
          <w:rFonts w:ascii="Times New Roman" w:hAnsi="Times New Roman" w:cs="Times New Roman"/>
          <w:b/>
          <w:sz w:val="24"/>
          <w:szCs w:val="24"/>
        </w:rPr>
        <w:t>от заключения договора</w:t>
      </w:r>
    </w:p>
    <w:p w14:paraId="7612313E" w14:textId="77777777" w:rsidR="001B6787"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8.6.1. </w:t>
      </w:r>
      <w:r w:rsidR="001B6787" w:rsidRPr="00F66AE8">
        <w:rPr>
          <w:rFonts w:ascii="Times New Roman" w:hAnsi="Times New Roman" w:cs="Times New Roman"/>
          <w:sz w:val="24"/>
          <w:szCs w:val="24"/>
        </w:rPr>
        <w:t xml:space="preserve">Победитель конкурентной закупки </w:t>
      </w:r>
      <w:r w:rsidR="004E2B3C" w:rsidRPr="00F66AE8">
        <w:rPr>
          <w:rFonts w:ascii="Times New Roman" w:hAnsi="Times New Roman" w:cs="Times New Roman"/>
          <w:sz w:val="24"/>
          <w:szCs w:val="24"/>
        </w:rPr>
        <w:t xml:space="preserve">(либо единственный участник </w:t>
      </w:r>
      <w:r w:rsidR="00BD3155" w:rsidRPr="00F66AE8">
        <w:rPr>
          <w:rFonts w:ascii="Times New Roman" w:hAnsi="Times New Roman" w:cs="Times New Roman"/>
          <w:sz w:val="24"/>
          <w:szCs w:val="24"/>
        </w:rPr>
        <w:t>конкурентной закупки</w:t>
      </w:r>
      <w:r w:rsidR="004E2B3C" w:rsidRPr="00F66AE8">
        <w:rPr>
          <w:rFonts w:ascii="Times New Roman" w:hAnsi="Times New Roman" w:cs="Times New Roman"/>
          <w:sz w:val="24"/>
          <w:szCs w:val="24"/>
        </w:rPr>
        <w:t xml:space="preserve"> в случае, если на участие в закупке подана только одна заявка, и при этом она признана соответствующей требованиям </w:t>
      </w:r>
      <w:r w:rsidR="00C35344" w:rsidRPr="00F66AE8">
        <w:rPr>
          <w:rFonts w:ascii="Times New Roman" w:hAnsi="Times New Roman" w:cs="Times New Roman"/>
          <w:sz w:val="24"/>
          <w:szCs w:val="24"/>
        </w:rPr>
        <w:t xml:space="preserve">извещения </w:t>
      </w:r>
      <w:r w:rsidR="004E2B3C" w:rsidRPr="00F66AE8">
        <w:rPr>
          <w:rFonts w:ascii="Times New Roman" w:hAnsi="Times New Roman" w:cs="Times New Roman"/>
          <w:sz w:val="24"/>
          <w:szCs w:val="24"/>
        </w:rPr>
        <w:t>(</w:t>
      </w:r>
      <w:r w:rsidR="00C35344" w:rsidRPr="00F66AE8">
        <w:rPr>
          <w:rFonts w:ascii="Times New Roman" w:hAnsi="Times New Roman" w:cs="Times New Roman"/>
          <w:sz w:val="24"/>
          <w:szCs w:val="24"/>
        </w:rPr>
        <w:t>документации</w:t>
      </w:r>
      <w:r w:rsidR="004E2B3C" w:rsidRPr="00F66AE8">
        <w:rPr>
          <w:rFonts w:ascii="Times New Roman" w:hAnsi="Times New Roman" w:cs="Times New Roman"/>
          <w:sz w:val="24"/>
          <w:szCs w:val="24"/>
        </w:rPr>
        <w:t xml:space="preserve">) о закупке или по результатам рассмотрения заявок на участие в закупке только одна заявка признана соответствующей требованиям </w:t>
      </w:r>
      <w:r w:rsidR="00C35344" w:rsidRPr="00F66AE8">
        <w:rPr>
          <w:rFonts w:ascii="Times New Roman" w:hAnsi="Times New Roman" w:cs="Times New Roman"/>
          <w:sz w:val="24"/>
          <w:szCs w:val="24"/>
        </w:rPr>
        <w:t xml:space="preserve">извещения </w:t>
      </w:r>
      <w:r w:rsidR="004E2B3C" w:rsidRPr="00F66AE8">
        <w:rPr>
          <w:rFonts w:ascii="Times New Roman" w:hAnsi="Times New Roman" w:cs="Times New Roman"/>
          <w:sz w:val="24"/>
          <w:szCs w:val="24"/>
        </w:rPr>
        <w:t>(</w:t>
      </w:r>
      <w:r w:rsidR="00C35344" w:rsidRPr="00F66AE8">
        <w:rPr>
          <w:rFonts w:ascii="Times New Roman" w:hAnsi="Times New Roman" w:cs="Times New Roman"/>
          <w:sz w:val="24"/>
          <w:szCs w:val="24"/>
        </w:rPr>
        <w:t>документации</w:t>
      </w:r>
      <w:r w:rsidR="004E2B3C" w:rsidRPr="00F66AE8">
        <w:rPr>
          <w:rFonts w:ascii="Times New Roman" w:hAnsi="Times New Roman" w:cs="Times New Roman"/>
          <w:sz w:val="24"/>
          <w:szCs w:val="24"/>
        </w:rPr>
        <w:t xml:space="preserve">) о закупке) </w:t>
      </w:r>
      <w:r w:rsidR="001B6787" w:rsidRPr="00F66AE8">
        <w:rPr>
          <w:rFonts w:ascii="Times New Roman" w:hAnsi="Times New Roman" w:cs="Times New Roman"/>
          <w:sz w:val="24"/>
          <w:szCs w:val="24"/>
        </w:rPr>
        <w:t>признается уклонившимся от заключения договора в случае:</w:t>
      </w:r>
    </w:p>
    <w:p w14:paraId="32F80213" w14:textId="77777777" w:rsidR="001B6787" w:rsidRPr="00F66AE8" w:rsidRDefault="001B6787" w:rsidP="00691D86">
      <w:pPr>
        <w:pStyle w:val="a3"/>
        <w:widowControl w:val="0"/>
        <w:numPr>
          <w:ilvl w:val="0"/>
          <w:numId w:val="11"/>
        </w:numPr>
        <w:tabs>
          <w:tab w:val="left" w:pos="284"/>
          <w:tab w:val="left" w:pos="851"/>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непредставления подписанного им договора в </w:t>
      </w:r>
      <w:r w:rsidR="00E92FDA" w:rsidRPr="00F66AE8">
        <w:rPr>
          <w:rFonts w:ascii="Times New Roman" w:hAnsi="Times New Roman" w:cs="Times New Roman"/>
          <w:sz w:val="24"/>
          <w:szCs w:val="24"/>
        </w:rPr>
        <w:t xml:space="preserve">течение </w:t>
      </w:r>
      <w:r w:rsidR="00D26A58" w:rsidRPr="00F66AE8">
        <w:rPr>
          <w:rFonts w:ascii="Times New Roman" w:hAnsi="Times New Roman" w:cs="Times New Roman"/>
          <w:sz w:val="24"/>
          <w:szCs w:val="24"/>
        </w:rPr>
        <w:t>3</w:t>
      </w:r>
      <w:r w:rsidR="00E92FDA" w:rsidRPr="00F66AE8">
        <w:rPr>
          <w:rFonts w:ascii="Times New Roman" w:hAnsi="Times New Roman" w:cs="Times New Roman"/>
          <w:sz w:val="24"/>
          <w:szCs w:val="24"/>
        </w:rPr>
        <w:t xml:space="preserve"> (</w:t>
      </w:r>
      <w:r w:rsidR="00D26A58" w:rsidRPr="00F66AE8">
        <w:rPr>
          <w:rFonts w:ascii="Times New Roman" w:hAnsi="Times New Roman" w:cs="Times New Roman"/>
          <w:sz w:val="24"/>
          <w:szCs w:val="24"/>
        </w:rPr>
        <w:t>трех</w:t>
      </w:r>
      <w:r w:rsidR="00E92FDA" w:rsidRPr="00F66AE8">
        <w:rPr>
          <w:rFonts w:ascii="Times New Roman" w:hAnsi="Times New Roman" w:cs="Times New Roman"/>
          <w:sz w:val="24"/>
          <w:szCs w:val="24"/>
        </w:rPr>
        <w:t>)</w:t>
      </w:r>
      <w:r w:rsidR="00D26A58" w:rsidRPr="00F66AE8">
        <w:rPr>
          <w:rFonts w:ascii="Times New Roman" w:hAnsi="Times New Roman" w:cs="Times New Roman"/>
          <w:sz w:val="24"/>
          <w:szCs w:val="24"/>
        </w:rPr>
        <w:t xml:space="preserve"> рабочих</w:t>
      </w:r>
      <w:r w:rsidR="00E92FDA" w:rsidRPr="00F66AE8">
        <w:rPr>
          <w:rFonts w:ascii="Times New Roman" w:hAnsi="Times New Roman" w:cs="Times New Roman"/>
          <w:sz w:val="24"/>
          <w:szCs w:val="24"/>
        </w:rPr>
        <w:t xml:space="preserve"> дней с даты получения проекта договора;</w:t>
      </w:r>
    </w:p>
    <w:p w14:paraId="6F7451C4" w14:textId="30400FD5" w:rsidR="00C35344" w:rsidRPr="00F66AE8" w:rsidRDefault="001B6787" w:rsidP="00691D86">
      <w:pPr>
        <w:pStyle w:val="a3"/>
        <w:widowControl w:val="0"/>
        <w:numPr>
          <w:ilvl w:val="0"/>
          <w:numId w:val="11"/>
        </w:numPr>
        <w:tabs>
          <w:tab w:val="left" w:pos="284"/>
          <w:tab w:val="left" w:pos="851"/>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непредставления им обеспечения исполнения договора</w:t>
      </w:r>
      <w:r w:rsidR="00C35344" w:rsidRPr="00F66AE8">
        <w:rPr>
          <w:rFonts w:ascii="Times New Roman" w:hAnsi="Times New Roman" w:cs="Times New Roman"/>
          <w:sz w:val="24"/>
          <w:szCs w:val="24"/>
        </w:rPr>
        <w:t>, включая случаи предоставления такого обеспечения с нарушением порядка, установленного извещением (документацией</w:t>
      </w:r>
      <w:r w:rsidR="00C35344" w:rsidRPr="00F34F07">
        <w:rPr>
          <w:rFonts w:ascii="Times New Roman" w:hAnsi="Times New Roman" w:cs="Times New Roman"/>
          <w:sz w:val="24"/>
          <w:szCs w:val="24"/>
        </w:rPr>
        <w:t>)</w:t>
      </w:r>
      <w:r w:rsidR="00C65D7E" w:rsidRPr="00F34F07">
        <w:rPr>
          <w:rFonts w:ascii="Times New Roman" w:hAnsi="Times New Roman" w:cs="Times New Roman"/>
          <w:sz w:val="24"/>
          <w:szCs w:val="24"/>
        </w:rPr>
        <w:t xml:space="preserve"> в установленный срок.</w:t>
      </w:r>
      <w:r w:rsidR="00C35344" w:rsidRPr="00F34F07">
        <w:rPr>
          <w:rFonts w:ascii="Times New Roman" w:hAnsi="Times New Roman" w:cs="Times New Roman"/>
          <w:sz w:val="24"/>
          <w:szCs w:val="24"/>
        </w:rPr>
        <w:t>;</w:t>
      </w:r>
    </w:p>
    <w:p w14:paraId="5C71B540" w14:textId="77777777" w:rsidR="001B6787" w:rsidRPr="00F66AE8" w:rsidRDefault="001B6787" w:rsidP="00691D86">
      <w:pPr>
        <w:pStyle w:val="a3"/>
        <w:widowControl w:val="0"/>
        <w:numPr>
          <w:ilvl w:val="0"/>
          <w:numId w:val="11"/>
        </w:numPr>
        <w:tabs>
          <w:tab w:val="left" w:pos="284"/>
          <w:tab w:val="left" w:pos="851"/>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поступления Заказчику в письменной форме решения об отказе от подписания договора.</w:t>
      </w:r>
    </w:p>
    <w:p w14:paraId="11434B91" w14:textId="4AEFB773" w:rsidR="000B0E90"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8.6.2. </w:t>
      </w:r>
      <w:r w:rsidR="001B6787" w:rsidRPr="00F66AE8">
        <w:rPr>
          <w:rFonts w:ascii="Times New Roman" w:hAnsi="Times New Roman" w:cs="Times New Roman"/>
          <w:sz w:val="24"/>
          <w:szCs w:val="24"/>
        </w:rPr>
        <w:t xml:space="preserve">В случае, если победитель конкурентной закупки признан уклонившимся от заключения договора, Заказчик вправе заключить договор с участником закупки, который </w:t>
      </w:r>
      <w:r w:rsidR="001B6787" w:rsidRPr="00F66AE8">
        <w:rPr>
          <w:rFonts w:ascii="Times New Roman" w:hAnsi="Times New Roman" w:cs="Times New Roman"/>
          <w:sz w:val="24"/>
          <w:szCs w:val="24"/>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00C65D7E">
        <w:rPr>
          <w:rFonts w:ascii="Times New Roman" w:hAnsi="Times New Roman" w:cs="Times New Roman"/>
          <w:sz w:val="24"/>
          <w:szCs w:val="24"/>
        </w:rPr>
        <w:t>.</w:t>
      </w:r>
    </w:p>
    <w:p w14:paraId="5DB6C20E" w14:textId="77777777" w:rsidR="001B6787" w:rsidRPr="00F66AE8" w:rsidRDefault="000B0E90"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При этом такой участник вправе заключить договор либо отказаться от заключения договора.</w:t>
      </w:r>
    </w:p>
    <w:p w14:paraId="473F7EC2" w14:textId="77777777" w:rsidR="001B6787" w:rsidRPr="00F66AE8" w:rsidRDefault="000271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 </w:t>
      </w:r>
    </w:p>
    <w:p w14:paraId="69EEB2FD" w14:textId="77777777" w:rsidR="00E628F0" w:rsidRPr="00F66AE8" w:rsidRDefault="000271FE" w:rsidP="004F25B8">
      <w:pPr>
        <w:pStyle w:val="Standard"/>
        <w:widowControl w:val="0"/>
        <w:tabs>
          <w:tab w:val="left" w:pos="0"/>
        </w:tabs>
        <w:spacing w:before="120" w:after="120"/>
        <w:ind w:firstLine="709"/>
        <w:jc w:val="center"/>
        <w:rPr>
          <w:rFonts w:ascii="Times New Roman" w:hAnsi="Times New Roman" w:cs="Times New Roman"/>
          <w:b/>
          <w:sz w:val="24"/>
          <w:szCs w:val="24"/>
        </w:rPr>
      </w:pPr>
      <w:r w:rsidRPr="00F66AE8">
        <w:rPr>
          <w:rFonts w:ascii="Times New Roman" w:hAnsi="Times New Roman" w:cs="Times New Roman"/>
          <w:b/>
          <w:sz w:val="24"/>
          <w:szCs w:val="24"/>
        </w:rPr>
        <w:t xml:space="preserve">8.7. </w:t>
      </w:r>
      <w:r w:rsidR="00E628F0" w:rsidRPr="00F66AE8">
        <w:rPr>
          <w:rFonts w:ascii="Times New Roman" w:hAnsi="Times New Roman" w:cs="Times New Roman"/>
          <w:b/>
          <w:sz w:val="24"/>
          <w:szCs w:val="24"/>
        </w:rPr>
        <w:t xml:space="preserve">Обеспечительные меры </w:t>
      </w:r>
    </w:p>
    <w:p w14:paraId="05557DF0" w14:textId="77777777" w:rsidR="00770661" w:rsidRPr="00F66AE8" w:rsidRDefault="000271FE" w:rsidP="00CE3A6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770661" w:rsidRPr="00F66AE8">
        <w:rPr>
          <w:rFonts w:ascii="Times New Roman" w:hAnsi="Times New Roman" w:cs="Times New Roman"/>
          <w:sz w:val="24"/>
          <w:szCs w:val="24"/>
        </w:rPr>
        <w:t>8.7.</w:t>
      </w:r>
      <w:r w:rsidR="00FE65F5" w:rsidRPr="00F66AE8">
        <w:rPr>
          <w:rFonts w:ascii="Times New Roman" w:hAnsi="Times New Roman" w:cs="Times New Roman"/>
          <w:sz w:val="24"/>
          <w:szCs w:val="24"/>
        </w:rPr>
        <w:t>1</w:t>
      </w:r>
      <w:r w:rsidR="00770661" w:rsidRPr="00F66AE8">
        <w:rPr>
          <w:rFonts w:ascii="Times New Roman" w:hAnsi="Times New Roman" w:cs="Times New Roman"/>
          <w:sz w:val="24"/>
          <w:szCs w:val="24"/>
        </w:rPr>
        <w:t xml:space="preserve">. </w:t>
      </w:r>
      <w:r w:rsidR="00CE3A60" w:rsidRPr="00F66AE8">
        <w:rPr>
          <w:rFonts w:ascii="Times New Roman" w:hAnsi="Times New Roman" w:cs="Times New Roman"/>
          <w:sz w:val="24"/>
          <w:szCs w:val="24"/>
        </w:rPr>
        <w:t>О</w:t>
      </w:r>
      <w:r w:rsidR="00770661" w:rsidRPr="00F66AE8">
        <w:rPr>
          <w:rFonts w:ascii="Times New Roman" w:hAnsi="Times New Roman" w:cs="Times New Roman"/>
          <w:sz w:val="24"/>
          <w:szCs w:val="24"/>
        </w:rPr>
        <w:t>беспечения заявки, обеспечения исполнения договора, обеспечения гарантийных обязательств</w:t>
      </w:r>
      <w:r w:rsidR="00CE3A60" w:rsidRPr="00F66AE8">
        <w:rPr>
          <w:rFonts w:ascii="Times New Roman" w:hAnsi="Times New Roman" w:cs="Times New Roman"/>
          <w:sz w:val="24"/>
          <w:szCs w:val="24"/>
        </w:rPr>
        <w:t xml:space="preserve"> осуществляется путем внесение денежных средств на счет Заказчика или предоставлением банковской гарантии.</w:t>
      </w:r>
    </w:p>
    <w:p w14:paraId="3BCD147D" w14:textId="77777777" w:rsidR="0048582D" w:rsidRPr="00F66AE8" w:rsidRDefault="0048582D" w:rsidP="00CE3A6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8.7.2. Выбор способа предоставления обеспечения осуществляется участником закупки.</w:t>
      </w:r>
    </w:p>
    <w:p w14:paraId="4597D102" w14:textId="77777777" w:rsidR="00770661" w:rsidRPr="00F66AE8" w:rsidRDefault="00930A63"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48582D" w:rsidRPr="00F66AE8">
        <w:rPr>
          <w:rFonts w:ascii="Times New Roman" w:hAnsi="Times New Roman" w:cs="Times New Roman"/>
          <w:sz w:val="24"/>
          <w:szCs w:val="24"/>
        </w:rPr>
        <w:t>8.7.3</w:t>
      </w:r>
      <w:r w:rsidR="000271FE" w:rsidRPr="00F66AE8">
        <w:rPr>
          <w:rFonts w:ascii="Times New Roman" w:hAnsi="Times New Roman" w:cs="Times New Roman"/>
          <w:sz w:val="24"/>
          <w:szCs w:val="24"/>
        </w:rPr>
        <w:t>.</w:t>
      </w:r>
      <w:r w:rsidR="00770661" w:rsidRPr="00F66AE8">
        <w:rPr>
          <w:rFonts w:ascii="Times New Roman" w:hAnsi="Times New Roman" w:cs="Times New Roman"/>
          <w:sz w:val="24"/>
          <w:szCs w:val="24"/>
        </w:rPr>
        <w:t xml:space="preserve"> Размер, порядок, срок действия, условия удержания и возврата обеспечения заявки, обеспечения исполнения договора, обеспечения гарантийных обязательств определяются </w:t>
      </w:r>
      <w:r w:rsidR="0048582D" w:rsidRPr="00F66AE8">
        <w:rPr>
          <w:rFonts w:ascii="Times New Roman" w:hAnsi="Times New Roman" w:cs="Times New Roman"/>
          <w:sz w:val="24"/>
          <w:szCs w:val="24"/>
        </w:rPr>
        <w:t>извещением (</w:t>
      </w:r>
      <w:r w:rsidR="00770661" w:rsidRPr="00F66AE8">
        <w:rPr>
          <w:rFonts w:ascii="Times New Roman" w:hAnsi="Times New Roman" w:cs="Times New Roman"/>
          <w:sz w:val="24"/>
          <w:szCs w:val="24"/>
        </w:rPr>
        <w:t>документацией</w:t>
      </w:r>
      <w:r w:rsidR="0048582D" w:rsidRPr="00F66AE8">
        <w:rPr>
          <w:rFonts w:ascii="Times New Roman" w:hAnsi="Times New Roman" w:cs="Times New Roman"/>
          <w:sz w:val="24"/>
          <w:szCs w:val="24"/>
        </w:rPr>
        <w:t>)</w:t>
      </w:r>
      <w:r w:rsidR="00770661" w:rsidRPr="00F66AE8">
        <w:rPr>
          <w:rFonts w:ascii="Times New Roman" w:hAnsi="Times New Roman" w:cs="Times New Roman"/>
          <w:sz w:val="24"/>
          <w:szCs w:val="24"/>
        </w:rPr>
        <w:t xml:space="preserve"> о конкурентной закупке.</w:t>
      </w:r>
    </w:p>
    <w:p w14:paraId="6C3A0C25" w14:textId="77777777" w:rsidR="00FB1D40" w:rsidRPr="00F66AE8" w:rsidRDefault="0077066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FE65F5" w:rsidRPr="00F66AE8">
        <w:rPr>
          <w:rFonts w:ascii="Times New Roman" w:hAnsi="Times New Roman" w:cs="Times New Roman"/>
          <w:sz w:val="24"/>
          <w:szCs w:val="24"/>
        </w:rPr>
        <w:t>8.7.4</w:t>
      </w:r>
      <w:r w:rsidR="00DB7E6A" w:rsidRPr="00F66AE8">
        <w:rPr>
          <w:rFonts w:ascii="Times New Roman" w:hAnsi="Times New Roman" w:cs="Times New Roman"/>
          <w:sz w:val="24"/>
          <w:szCs w:val="24"/>
        </w:rPr>
        <w:t xml:space="preserve">. </w:t>
      </w:r>
      <w:r w:rsidR="00FB1D40" w:rsidRPr="00F66AE8">
        <w:rPr>
          <w:rFonts w:ascii="Times New Roman" w:hAnsi="Times New Roman" w:cs="Times New Roman"/>
          <w:sz w:val="24"/>
          <w:szCs w:val="24"/>
        </w:rPr>
        <w:t xml:space="preserve">Заказчик вправе установить </w:t>
      </w:r>
      <w:r w:rsidR="00856DD4" w:rsidRPr="00F66AE8">
        <w:rPr>
          <w:rFonts w:ascii="Times New Roman" w:hAnsi="Times New Roman" w:cs="Times New Roman"/>
          <w:sz w:val="24"/>
          <w:szCs w:val="24"/>
        </w:rPr>
        <w:t xml:space="preserve">в </w:t>
      </w:r>
      <w:r w:rsidR="009B1CFB" w:rsidRPr="00F66AE8">
        <w:rPr>
          <w:rFonts w:ascii="Times New Roman" w:hAnsi="Times New Roman" w:cs="Times New Roman"/>
          <w:sz w:val="24"/>
          <w:szCs w:val="24"/>
        </w:rPr>
        <w:t>извещении (</w:t>
      </w:r>
      <w:r w:rsidR="00856DD4" w:rsidRPr="00F66AE8">
        <w:rPr>
          <w:rFonts w:ascii="Times New Roman" w:hAnsi="Times New Roman" w:cs="Times New Roman"/>
          <w:sz w:val="24"/>
          <w:szCs w:val="24"/>
        </w:rPr>
        <w:t>документации</w:t>
      </w:r>
      <w:r w:rsidR="009B1CFB" w:rsidRPr="00F66AE8">
        <w:rPr>
          <w:rFonts w:ascii="Times New Roman" w:hAnsi="Times New Roman" w:cs="Times New Roman"/>
          <w:sz w:val="24"/>
          <w:szCs w:val="24"/>
        </w:rPr>
        <w:t>)</w:t>
      </w:r>
      <w:r w:rsidR="00494400" w:rsidRPr="00F66AE8">
        <w:rPr>
          <w:rFonts w:ascii="Times New Roman" w:hAnsi="Times New Roman" w:cs="Times New Roman"/>
          <w:sz w:val="24"/>
          <w:szCs w:val="24"/>
        </w:rPr>
        <w:t xml:space="preserve"> </w:t>
      </w:r>
      <w:r w:rsidR="00856DD4" w:rsidRPr="00F66AE8">
        <w:rPr>
          <w:rFonts w:ascii="Times New Roman" w:hAnsi="Times New Roman" w:cs="Times New Roman"/>
          <w:sz w:val="24"/>
          <w:szCs w:val="24"/>
        </w:rPr>
        <w:t xml:space="preserve">о конкурентной закупке </w:t>
      </w:r>
      <w:r w:rsidR="00FB1D40" w:rsidRPr="00F66AE8">
        <w:rPr>
          <w:rFonts w:ascii="Times New Roman" w:hAnsi="Times New Roman" w:cs="Times New Roman"/>
          <w:sz w:val="24"/>
          <w:szCs w:val="24"/>
        </w:rPr>
        <w:t xml:space="preserve">требование о предоставлении обеспечения заявки на участие в конкурентной </w:t>
      </w:r>
      <w:r w:rsidR="009B1CFB" w:rsidRPr="00F66AE8">
        <w:rPr>
          <w:rFonts w:ascii="Times New Roman" w:hAnsi="Times New Roman" w:cs="Times New Roman"/>
          <w:sz w:val="24"/>
          <w:szCs w:val="24"/>
        </w:rPr>
        <w:t xml:space="preserve">закупке </w:t>
      </w:r>
      <w:r w:rsidR="00FB1D40" w:rsidRPr="00F66AE8">
        <w:rPr>
          <w:rFonts w:ascii="Times New Roman" w:hAnsi="Times New Roman" w:cs="Times New Roman"/>
          <w:sz w:val="24"/>
          <w:szCs w:val="24"/>
        </w:rPr>
        <w:t xml:space="preserve">в размере, не превышающем 5 (пять) процентов от НМЦД. </w:t>
      </w:r>
    </w:p>
    <w:p w14:paraId="09F0E028" w14:textId="77777777" w:rsidR="00500D0E" w:rsidRPr="00F66AE8" w:rsidRDefault="00FE65F5"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8.7.5</w:t>
      </w:r>
      <w:r w:rsidR="00FB1D40" w:rsidRPr="00F66AE8">
        <w:rPr>
          <w:rFonts w:ascii="Times New Roman" w:hAnsi="Times New Roman" w:cs="Times New Roman"/>
          <w:sz w:val="24"/>
          <w:szCs w:val="24"/>
        </w:rPr>
        <w:t xml:space="preserve">. </w:t>
      </w:r>
      <w:r w:rsidR="00500D0E" w:rsidRPr="00F66AE8">
        <w:rPr>
          <w:rFonts w:ascii="Times New Roman" w:hAnsi="Times New Roman" w:cs="Times New Roman"/>
          <w:sz w:val="24"/>
          <w:szCs w:val="24"/>
        </w:rPr>
        <w:t>При осуществлении закупки Заказчик вправе установить в</w:t>
      </w:r>
      <w:r w:rsidR="009B1CFB" w:rsidRPr="00F66AE8">
        <w:rPr>
          <w:rFonts w:ascii="Times New Roman" w:hAnsi="Times New Roman" w:cs="Times New Roman"/>
          <w:sz w:val="24"/>
          <w:szCs w:val="24"/>
        </w:rPr>
        <w:t xml:space="preserve"> извещении</w:t>
      </w:r>
      <w:r w:rsidR="00500D0E" w:rsidRPr="00F66AE8">
        <w:rPr>
          <w:rFonts w:ascii="Times New Roman" w:hAnsi="Times New Roman" w:cs="Times New Roman"/>
          <w:sz w:val="24"/>
          <w:szCs w:val="24"/>
        </w:rPr>
        <w:t xml:space="preserve"> </w:t>
      </w:r>
      <w:r w:rsidR="009B1CFB" w:rsidRPr="00F66AE8">
        <w:rPr>
          <w:rFonts w:ascii="Times New Roman" w:hAnsi="Times New Roman" w:cs="Times New Roman"/>
          <w:sz w:val="24"/>
          <w:szCs w:val="24"/>
        </w:rPr>
        <w:t>(</w:t>
      </w:r>
      <w:r w:rsidR="00500D0E" w:rsidRPr="00F66AE8">
        <w:rPr>
          <w:rFonts w:ascii="Times New Roman" w:hAnsi="Times New Roman" w:cs="Times New Roman"/>
          <w:sz w:val="24"/>
          <w:szCs w:val="24"/>
        </w:rPr>
        <w:t>документации</w:t>
      </w:r>
      <w:r w:rsidR="009B1CFB" w:rsidRPr="00F66AE8">
        <w:rPr>
          <w:rFonts w:ascii="Times New Roman" w:hAnsi="Times New Roman" w:cs="Times New Roman"/>
          <w:sz w:val="24"/>
          <w:szCs w:val="24"/>
        </w:rPr>
        <w:t xml:space="preserve">) </w:t>
      </w:r>
      <w:r w:rsidR="00500D0E" w:rsidRPr="00F66AE8">
        <w:rPr>
          <w:rFonts w:ascii="Times New Roman" w:hAnsi="Times New Roman" w:cs="Times New Roman"/>
          <w:sz w:val="24"/>
          <w:szCs w:val="24"/>
        </w:rPr>
        <w:t xml:space="preserve">об осуществлении закупки требование обеспечения </w:t>
      </w:r>
      <w:r w:rsidR="00E91ED3" w:rsidRPr="00F66AE8">
        <w:rPr>
          <w:rFonts w:ascii="Times New Roman" w:hAnsi="Times New Roman" w:cs="Times New Roman"/>
          <w:sz w:val="24"/>
          <w:szCs w:val="24"/>
        </w:rPr>
        <w:t>исполнении</w:t>
      </w:r>
      <w:r w:rsidR="00500D0E" w:rsidRPr="00F66AE8">
        <w:rPr>
          <w:rFonts w:ascii="Times New Roman" w:hAnsi="Times New Roman" w:cs="Times New Roman"/>
          <w:sz w:val="24"/>
          <w:szCs w:val="24"/>
        </w:rPr>
        <w:t xml:space="preserve"> договор</w:t>
      </w:r>
      <w:r w:rsidR="00F105BD" w:rsidRPr="00F66AE8">
        <w:rPr>
          <w:rFonts w:ascii="Times New Roman" w:hAnsi="Times New Roman" w:cs="Times New Roman"/>
          <w:sz w:val="24"/>
          <w:szCs w:val="24"/>
        </w:rPr>
        <w:t>а</w:t>
      </w:r>
      <w:r w:rsidR="009B1CFB" w:rsidRPr="00F66AE8">
        <w:rPr>
          <w:rFonts w:ascii="Times New Roman" w:hAnsi="Times New Roman" w:cs="Times New Roman"/>
          <w:sz w:val="24"/>
          <w:szCs w:val="24"/>
        </w:rPr>
        <w:t xml:space="preserve"> в размере</w:t>
      </w:r>
      <w:r w:rsidR="00500D0E" w:rsidRPr="00F66AE8">
        <w:rPr>
          <w:rFonts w:ascii="Times New Roman" w:hAnsi="Times New Roman" w:cs="Times New Roman"/>
          <w:sz w:val="24"/>
          <w:szCs w:val="24"/>
        </w:rPr>
        <w:t xml:space="preserve"> не превышающем </w:t>
      </w:r>
      <w:r w:rsidR="009B1CFB" w:rsidRPr="00F66AE8">
        <w:rPr>
          <w:rFonts w:ascii="Times New Roman" w:hAnsi="Times New Roman" w:cs="Times New Roman"/>
          <w:sz w:val="24"/>
          <w:szCs w:val="24"/>
        </w:rPr>
        <w:t>3</w:t>
      </w:r>
      <w:r w:rsidR="00500D0E" w:rsidRPr="00F66AE8">
        <w:rPr>
          <w:rFonts w:ascii="Times New Roman" w:hAnsi="Times New Roman" w:cs="Times New Roman"/>
          <w:sz w:val="24"/>
          <w:szCs w:val="24"/>
        </w:rPr>
        <w:t>0 (</w:t>
      </w:r>
      <w:r w:rsidR="009B1CFB" w:rsidRPr="00F66AE8">
        <w:rPr>
          <w:rFonts w:ascii="Times New Roman" w:hAnsi="Times New Roman" w:cs="Times New Roman"/>
          <w:sz w:val="24"/>
          <w:szCs w:val="24"/>
        </w:rPr>
        <w:t>тридцать</w:t>
      </w:r>
      <w:r w:rsidR="00500D0E" w:rsidRPr="00F66AE8">
        <w:rPr>
          <w:rFonts w:ascii="Times New Roman" w:hAnsi="Times New Roman" w:cs="Times New Roman"/>
          <w:sz w:val="24"/>
          <w:szCs w:val="24"/>
        </w:rPr>
        <w:t>) процентов от НМЦД</w:t>
      </w:r>
      <w:r w:rsidR="00DB7E6A" w:rsidRPr="00F66AE8">
        <w:rPr>
          <w:rFonts w:ascii="Times New Roman" w:hAnsi="Times New Roman" w:cs="Times New Roman"/>
          <w:sz w:val="24"/>
          <w:szCs w:val="24"/>
        </w:rPr>
        <w:t>,</w:t>
      </w:r>
      <w:r w:rsidR="00B7511C" w:rsidRPr="00F66AE8">
        <w:rPr>
          <w:rFonts w:ascii="Times New Roman" w:hAnsi="Times New Roman" w:cs="Times New Roman"/>
          <w:sz w:val="24"/>
          <w:szCs w:val="24"/>
        </w:rPr>
        <w:t xml:space="preserve"> но не менее </w:t>
      </w:r>
      <w:r w:rsidR="00DB7E6A" w:rsidRPr="00F66AE8">
        <w:rPr>
          <w:rFonts w:ascii="Times New Roman" w:hAnsi="Times New Roman" w:cs="Times New Roman"/>
          <w:sz w:val="24"/>
          <w:szCs w:val="24"/>
        </w:rPr>
        <w:t>размера аванса (если условиями договора предусмотрена выплата аванса).</w:t>
      </w:r>
    </w:p>
    <w:p w14:paraId="78D4039E" w14:textId="77777777" w:rsidR="00B752AA" w:rsidRPr="00F66AE8" w:rsidRDefault="00500D0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7D4045" w:rsidRPr="00F66AE8">
        <w:rPr>
          <w:rFonts w:ascii="Times New Roman" w:hAnsi="Times New Roman" w:cs="Times New Roman"/>
          <w:sz w:val="24"/>
          <w:szCs w:val="24"/>
        </w:rPr>
        <w:t>8.7.</w:t>
      </w:r>
      <w:r w:rsidR="009B1CFB" w:rsidRPr="00F66AE8">
        <w:rPr>
          <w:rFonts w:ascii="Times New Roman" w:hAnsi="Times New Roman" w:cs="Times New Roman"/>
          <w:sz w:val="24"/>
          <w:szCs w:val="24"/>
        </w:rPr>
        <w:t>6</w:t>
      </w:r>
      <w:r w:rsidR="007D4045" w:rsidRPr="00F66AE8">
        <w:rPr>
          <w:rFonts w:ascii="Times New Roman" w:hAnsi="Times New Roman" w:cs="Times New Roman"/>
          <w:sz w:val="24"/>
          <w:szCs w:val="24"/>
        </w:rPr>
        <w:t xml:space="preserve">. </w:t>
      </w:r>
      <w:r w:rsidR="007B2184" w:rsidRPr="00F66AE8">
        <w:rPr>
          <w:rFonts w:ascii="Times New Roman" w:hAnsi="Times New Roman" w:cs="Times New Roman"/>
          <w:sz w:val="24"/>
          <w:szCs w:val="24"/>
        </w:rPr>
        <w:t>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авансового платежа (при его наличии); возмещения убытков, причинённых неисполнением, просрочкой исполнения или ненадлежащим исполнением обязательств по договору</w:t>
      </w:r>
      <w:r w:rsidRPr="00F66AE8">
        <w:rPr>
          <w:rFonts w:ascii="Times New Roman" w:hAnsi="Times New Roman" w:cs="Times New Roman"/>
          <w:sz w:val="24"/>
          <w:szCs w:val="24"/>
        </w:rPr>
        <w:t>.</w:t>
      </w:r>
    </w:p>
    <w:p w14:paraId="789BC13A" w14:textId="77777777" w:rsidR="00B752AA" w:rsidRPr="00F66AE8" w:rsidRDefault="007D4045"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8.7.</w:t>
      </w:r>
      <w:r w:rsidR="009B1CFB" w:rsidRPr="00F66AE8">
        <w:rPr>
          <w:rFonts w:ascii="Times New Roman" w:hAnsi="Times New Roman" w:cs="Times New Roman"/>
          <w:sz w:val="24"/>
          <w:szCs w:val="24"/>
        </w:rPr>
        <w:t>7</w:t>
      </w:r>
      <w:r w:rsidRPr="00F66AE8">
        <w:rPr>
          <w:rFonts w:ascii="Times New Roman" w:hAnsi="Times New Roman" w:cs="Times New Roman"/>
          <w:sz w:val="24"/>
          <w:szCs w:val="24"/>
        </w:rPr>
        <w:t xml:space="preserve">. </w:t>
      </w:r>
      <w:r w:rsidR="00B752AA" w:rsidRPr="00F66AE8">
        <w:rPr>
          <w:rFonts w:ascii="Times New Roman" w:hAnsi="Times New Roman" w:cs="Times New Roman"/>
          <w:sz w:val="24"/>
          <w:szCs w:val="24"/>
        </w:rPr>
        <w:t xml:space="preserve">Обеспечение исполнения договора удерживается и не возвращается </w:t>
      </w:r>
      <w:r w:rsidR="009B1CFB" w:rsidRPr="00F66AE8">
        <w:rPr>
          <w:rFonts w:ascii="Times New Roman" w:hAnsi="Times New Roman" w:cs="Times New Roman"/>
          <w:sz w:val="24"/>
          <w:szCs w:val="24"/>
        </w:rPr>
        <w:t xml:space="preserve">поставщику </w:t>
      </w:r>
      <w:r w:rsidR="00B752AA" w:rsidRPr="00F66AE8">
        <w:rPr>
          <w:rFonts w:ascii="Times New Roman" w:hAnsi="Times New Roman" w:cs="Times New Roman"/>
          <w:sz w:val="24"/>
          <w:szCs w:val="24"/>
        </w:rPr>
        <w:t>(исполнителю, подрядчику) в случае расторжения договора в одностороннем порядке</w:t>
      </w:r>
      <w:r w:rsidR="004228A8" w:rsidRPr="00F66AE8">
        <w:rPr>
          <w:rFonts w:ascii="Times New Roman" w:hAnsi="Times New Roman" w:cs="Times New Roman"/>
          <w:sz w:val="24"/>
          <w:szCs w:val="24"/>
        </w:rPr>
        <w:t xml:space="preserve"> по инициативе Заказчика</w:t>
      </w:r>
      <w:r w:rsidR="00B752AA" w:rsidRPr="00F66AE8">
        <w:rPr>
          <w:rFonts w:ascii="Times New Roman" w:hAnsi="Times New Roman" w:cs="Times New Roman"/>
          <w:sz w:val="24"/>
          <w:szCs w:val="24"/>
        </w:rPr>
        <w:t>, судебном порядке в связи с неисполнением или ненадлежащим исполнением обязательств поставщиком (исполнителем, подрядчиком)</w:t>
      </w:r>
      <w:r w:rsidR="00025A66" w:rsidRPr="00F66AE8">
        <w:rPr>
          <w:rFonts w:ascii="Times New Roman" w:hAnsi="Times New Roman" w:cs="Times New Roman"/>
          <w:sz w:val="24"/>
          <w:szCs w:val="24"/>
        </w:rPr>
        <w:t>.</w:t>
      </w:r>
    </w:p>
    <w:p w14:paraId="0A50BF97" w14:textId="77777777" w:rsidR="00E27324" w:rsidRPr="00F66AE8" w:rsidRDefault="00C83F0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9B1CFB" w:rsidRPr="00F66AE8">
        <w:rPr>
          <w:rFonts w:ascii="Times New Roman" w:hAnsi="Times New Roman" w:cs="Times New Roman"/>
          <w:sz w:val="24"/>
          <w:szCs w:val="24"/>
        </w:rPr>
        <w:t>8.7.8</w:t>
      </w:r>
      <w:r w:rsidRPr="00F66AE8">
        <w:rPr>
          <w:rFonts w:ascii="Times New Roman" w:hAnsi="Times New Roman" w:cs="Times New Roman"/>
          <w:sz w:val="24"/>
          <w:szCs w:val="24"/>
        </w:rPr>
        <w:t xml:space="preserve">. </w:t>
      </w:r>
      <w:r w:rsidR="00E27324" w:rsidRPr="00F66AE8">
        <w:rPr>
          <w:rFonts w:ascii="Times New Roman" w:hAnsi="Times New Roman" w:cs="Times New Roman"/>
          <w:sz w:val="24"/>
          <w:szCs w:val="24"/>
        </w:rPr>
        <w:t xml:space="preserve">При осуществлении закупки </w:t>
      </w:r>
      <w:r w:rsidR="009B1CFB" w:rsidRPr="00F66AE8">
        <w:rPr>
          <w:rFonts w:ascii="Times New Roman" w:hAnsi="Times New Roman" w:cs="Times New Roman"/>
          <w:sz w:val="24"/>
          <w:szCs w:val="24"/>
        </w:rPr>
        <w:t>Заказчик вправе установить в извещении (</w:t>
      </w:r>
      <w:r w:rsidR="006C766B" w:rsidRPr="00F66AE8">
        <w:rPr>
          <w:rFonts w:ascii="Times New Roman" w:hAnsi="Times New Roman" w:cs="Times New Roman"/>
          <w:sz w:val="24"/>
          <w:szCs w:val="24"/>
        </w:rPr>
        <w:t>документации</w:t>
      </w:r>
      <w:r w:rsidR="009B1CFB" w:rsidRPr="00F66AE8">
        <w:rPr>
          <w:rFonts w:ascii="Times New Roman" w:hAnsi="Times New Roman" w:cs="Times New Roman"/>
          <w:sz w:val="24"/>
          <w:szCs w:val="24"/>
        </w:rPr>
        <w:t>)</w:t>
      </w:r>
      <w:r w:rsidR="006C766B" w:rsidRPr="00F66AE8">
        <w:rPr>
          <w:rFonts w:ascii="Times New Roman" w:hAnsi="Times New Roman" w:cs="Times New Roman"/>
          <w:sz w:val="24"/>
          <w:szCs w:val="24"/>
        </w:rPr>
        <w:t xml:space="preserve"> </w:t>
      </w:r>
      <w:r w:rsidR="008F392C" w:rsidRPr="00F66AE8">
        <w:rPr>
          <w:rFonts w:ascii="Times New Roman" w:hAnsi="Times New Roman" w:cs="Times New Roman"/>
          <w:sz w:val="24"/>
          <w:szCs w:val="24"/>
        </w:rPr>
        <w:t>об осуществлении</w:t>
      </w:r>
      <w:r w:rsidR="006C766B" w:rsidRPr="00F66AE8">
        <w:rPr>
          <w:rFonts w:ascii="Times New Roman" w:hAnsi="Times New Roman" w:cs="Times New Roman"/>
          <w:sz w:val="24"/>
          <w:szCs w:val="24"/>
        </w:rPr>
        <w:t xml:space="preserve"> </w:t>
      </w:r>
      <w:r w:rsidR="008F392C" w:rsidRPr="00F66AE8">
        <w:rPr>
          <w:rFonts w:ascii="Times New Roman" w:hAnsi="Times New Roman" w:cs="Times New Roman"/>
          <w:sz w:val="24"/>
          <w:szCs w:val="24"/>
        </w:rPr>
        <w:t xml:space="preserve">закупки </w:t>
      </w:r>
      <w:r w:rsidR="00E27324" w:rsidRPr="00F66AE8">
        <w:rPr>
          <w:rFonts w:ascii="Times New Roman" w:hAnsi="Times New Roman" w:cs="Times New Roman"/>
          <w:sz w:val="24"/>
          <w:szCs w:val="24"/>
        </w:rPr>
        <w:t>требование обеспечения гарантийных обязательств</w:t>
      </w:r>
      <w:r w:rsidR="00494400" w:rsidRPr="00F66AE8">
        <w:rPr>
          <w:rFonts w:ascii="Times New Roman" w:hAnsi="Times New Roman" w:cs="Times New Roman"/>
          <w:sz w:val="24"/>
          <w:szCs w:val="24"/>
        </w:rPr>
        <w:t>, предусмотренных договором,</w:t>
      </w:r>
      <w:r w:rsidR="00E27324" w:rsidRPr="00F66AE8">
        <w:rPr>
          <w:rFonts w:ascii="Times New Roman" w:hAnsi="Times New Roman" w:cs="Times New Roman"/>
          <w:sz w:val="24"/>
          <w:szCs w:val="24"/>
        </w:rPr>
        <w:t xml:space="preserve"> в размере, не превышающем 10 (десять) процентов от НМЦД</w:t>
      </w:r>
      <w:r w:rsidR="009B1CFB" w:rsidRPr="00F66AE8">
        <w:rPr>
          <w:rFonts w:ascii="Times New Roman" w:hAnsi="Times New Roman" w:cs="Times New Roman"/>
          <w:sz w:val="24"/>
          <w:szCs w:val="24"/>
        </w:rPr>
        <w:t>.</w:t>
      </w:r>
    </w:p>
    <w:p w14:paraId="56D2BE86" w14:textId="77777777" w:rsidR="00CE3B53" w:rsidRPr="00F66AE8" w:rsidRDefault="00CE3B53" w:rsidP="00827E65">
      <w:pPr>
        <w:pStyle w:val="Standard"/>
        <w:widowControl w:val="0"/>
        <w:tabs>
          <w:tab w:val="left" w:pos="0"/>
        </w:tabs>
        <w:spacing w:after="0" w:line="264" w:lineRule="auto"/>
        <w:jc w:val="both"/>
        <w:rPr>
          <w:rFonts w:ascii="Times New Roman" w:hAnsi="Times New Roman" w:cs="Times New Roman"/>
          <w:sz w:val="24"/>
          <w:szCs w:val="24"/>
        </w:rPr>
      </w:pPr>
    </w:p>
    <w:p w14:paraId="6DE3FD22" w14:textId="77777777" w:rsidR="00A038CB" w:rsidRPr="00F66AE8" w:rsidRDefault="007D4045" w:rsidP="00CE3B53">
      <w:pPr>
        <w:pStyle w:val="Standard"/>
        <w:widowControl w:val="0"/>
        <w:tabs>
          <w:tab w:val="left" w:pos="0"/>
        </w:tabs>
        <w:spacing w:before="120" w:after="120"/>
        <w:jc w:val="center"/>
        <w:rPr>
          <w:rFonts w:ascii="Times New Roman" w:hAnsi="Times New Roman" w:cs="Times New Roman"/>
          <w:b/>
          <w:sz w:val="24"/>
          <w:szCs w:val="24"/>
        </w:rPr>
      </w:pPr>
      <w:r w:rsidRPr="00F66AE8">
        <w:rPr>
          <w:rFonts w:ascii="Times New Roman" w:hAnsi="Times New Roman" w:cs="Times New Roman"/>
          <w:b/>
          <w:sz w:val="24"/>
          <w:szCs w:val="24"/>
        </w:rPr>
        <w:t xml:space="preserve">8.8. </w:t>
      </w:r>
      <w:r w:rsidR="00A038CB" w:rsidRPr="00F66AE8">
        <w:rPr>
          <w:rFonts w:ascii="Times New Roman" w:hAnsi="Times New Roman" w:cs="Times New Roman"/>
          <w:b/>
          <w:sz w:val="24"/>
          <w:szCs w:val="24"/>
        </w:rPr>
        <w:t>Требования к банковской гарантии, предоставляемой в качестве обеспечения</w:t>
      </w:r>
      <w:r w:rsidR="006B3742" w:rsidRPr="00F66AE8">
        <w:rPr>
          <w:rFonts w:ascii="Times New Roman" w:hAnsi="Times New Roman" w:cs="Times New Roman"/>
          <w:b/>
          <w:sz w:val="24"/>
          <w:szCs w:val="24"/>
        </w:rPr>
        <w:t xml:space="preserve"> заявки, обеспечения</w:t>
      </w:r>
      <w:r w:rsidR="00A038CB" w:rsidRPr="00F66AE8">
        <w:rPr>
          <w:rFonts w:ascii="Times New Roman" w:hAnsi="Times New Roman" w:cs="Times New Roman"/>
          <w:b/>
          <w:sz w:val="24"/>
          <w:szCs w:val="24"/>
        </w:rPr>
        <w:t xml:space="preserve"> исполнения договора</w:t>
      </w:r>
      <w:r w:rsidR="006B3742" w:rsidRPr="00F66AE8">
        <w:rPr>
          <w:rFonts w:ascii="Times New Roman" w:hAnsi="Times New Roman" w:cs="Times New Roman"/>
          <w:b/>
          <w:sz w:val="24"/>
          <w:szCs w:val="24"/>
        </w:rPr>
        <w:t>, обеспечения гарантийных обязательств</w:t>
      </w:r>
    </w:p>
    <w:p w14:paraId="5E72F51D" w14:textId="77777777" w:rsidR="00095549" w:rsidRPr="00F66AE8" w:rsidRDefault="007D4045" w:rsidP="008A567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8.8.1.</w:t>
      </w:r>
      <w:r w:rsidRPr="00F66AE8">
        <w:rPr>
          <w:rFonts w:ascii="Times New Roman" w:hAnsi="Times New Roman" w:cs="Times New Roman"/>
          <w:sz w:val="24"/>
          <w:szCs w:val="24"/>
        </w:rPr>
        <w:tab/>
        <w:t>Банковская гарантия должна быть оформлена в пользу Заказчика.</w:t>
      </w:r>
    </w:p>
    <w:p w14:paraId="7B324BCC" w14:textId="77777777" w:rsidR="007D4045" w:rsidRPr="00F66AE8" w:rsidRDefault="007D4045" w:rsidP="008A567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8.8.2. Банковская гарантия должна </w:t>
      </w:r>
      <w:r w:rsidR="00BE6EDB" w:rsidRPr="00F66AE8">
        <w:rPr>
          <w:rFonts w:ascii="Times New Roman" w:hAnsi="Times New Roman" w:cs="Times New Roman"/>
          <w:sz w:val="24"/>
          <w:szCs w:val="24"/>
        </w:rPr>
        <w:t xml:space="preserve">соответствовать требованиям статей 368-379 Гражданского кодекса Российской Федерации, </w:t>
      </w:r>
      <w:r w:rsidRPr="00F66AE8">
        <w:rPr>
          <w:rFonts w:ascii="Times New Roman" w:hAnsi="Times New Roman" w:cs="Times New Roman"/>
          <w:sz w:val="24"/>
          <w:szCs w:val="24"/>
        </w:rPr>
        <w:t>быть безотзывной</w:t>
      </w:r>
      <w:r w:rsidR="00A67BA0" w:rsidRPr="00F66AE8">
        <w:rPr>
          <w:rFonts w:ascii="Times New Roman" w:hAnsi="Times New Roman" w:cs="Times New Roman"/>
          <w:sz w:val="24"/>
          <w:szCs w:val="24"/>
        </w:rPr>
        <w:t xml:space="preserve"> и</w:t>
      </w:r>
      <w:r w:rsidRPr="00F66AE8">
        <w:rPr>
          <w:rFonts w:ascii="Times New Roman" w:hAnsi="Times New Roman" w:cs="Times New Roman"/>
          <w:sz w:val="24"/>
          <w:szCs w:val="24"/>
        </w:rPr>
        <w:t xml:space="preserve"> содержать</w:t>
      </w:r>
      <w:r w:rsidR="00BE6EDB" w:rsidRPr="00F66AE8">
        <w:rPr>
          <w:rFonts w:ascii="Times New Roman" w:hAnsi="Times New Roman" w:cs="Times New Roman"/>
          <w:sz w:val="24"/>
          <w:szCs w:val="24"/>
        </w:rPr>
        <w:t xml:space="preserve"> </w:t>
      </w:r>
      <w:r w:rsidR="00E46A23" w:rsidRPr="00F66AE8">
        <w:rPr>
          <w:rFonts w:ascii="Times New Roman" w:hAnsi="Times New Roman" w:cs="Times New Roman"/>
          <w:sz w:val="24"/>
          <w:szCs w:val="24"/>
        </w:rPr>
        <w:t>(</w:t>
      </w:r>
      <w:r w:rsidR="00BE6EDB" w:rsidRPr="00F66AE8">
        <w:rPr>
          <w:rFonts w:ascii="Times New Roman" w:hAnsi="Times New Roman" w:cs="Times New Roman"/>
          <w:sz w:val="24"/>
          <w:szCs w:val="24"/>
        </w:rPr>
        <w:t>в том числе</w:t>
      </w:r>
      <w:r w:rsidR="00E46A23" w:rsidRPr="00F66AE8">
        <w:rPr>
          <w:rFonts w:ascii="Times New Roman" w:hAnsi="Times New Roman" w:cs="Times New Roman"/>
          <w:sz w:val="24"/>
          <w:szCs w:val="24"/>
        </w:rPr>
        <w:t>)</w:t>
      </w:r>
      <w:r w:rsidR="00A67BA0" w:rsidRPr="00F66AE8">
        <w:rPr>
          <w:rFonts w:ascii="Times New Roman" w:hAnsi="Times New Roman" w:cs="Times New Roman"/>
          <w:sz w:val="24"/>
          <w:szCs w:val="24"/>
        </w:rPr>
        <w:t xml:space="preserve"> следующие сведения</w:t>
      </w:r>
      <w:r w:rsidRPr="00F66AE8">
        <w:rPr>
          <w:rFonts w:ascii="Times New Roman" w:hAnsi="Times New Roman" w:cs="Times New Roman"/>
          <w:sz w:val="24"/>
          <w:szCs w:val="24"/>
        </w:rPr>
        <w:t>:</w:t>
      </w:r>
    </w:p>
    <w:p w14:paraId="5392D163" w14:textId="77777777" w:rsidR="007D4045" w:rsidRPr="00F66AE8" w:rsidRDefault="007D4045"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1)</w:t>
      </w:r>
      <w:r w:rsidRPr="00F66AE8">
        <w:rPr>
          <w:rFonts w:ascii="Times New Roman" w:hAnsi="Times New Roman" w:cs="Times New Roman"/>
          <w:sz w:val="24"/>
          <w:szCs w:val="24"/>
        </w:rPr>
        <w:tab/>
        <w:t>дату выдачи;</w:t>
      </w:r>
    </w:p>
    <w:p w14:paraId="42779B9B" w14:textId="77777777" w:rsidR="007D4045" w:rsidRPr="00F66AE8" w:rsidRDefault="007D4045"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2)</w:t>
      </w:r>
      <w:r w:rsidRPr="00F66AE8">
        <w:rPr>
          <w:rFonts w:ascii="Times New Roman" w:hAnsi="Times New Roman" w:cs="Times New Roman"/>
          <w:sz w:val="24"/>
          <w:szCs w:val="24"/>
        </w:rPr>
        <w:tab/>
        <w:t>полное наименование, адрес места нахождения, ИНН, ОГРН бенефициара, принципала, а в отношении гаранта также номер и дату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01995E95" w14:textId="77777777" w:rsidR="007D4045" w:rsidRPr="00F66AE8" w:rsidRDefault="00726645"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3</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сумму банковской гарантии, подлежащую уплате гарантом Заказчику;</w:t>
      </w:r>
    </w:p>
    <w:p w14:paraId="73CE225D" w14:textId="77777777" w:rsidR="007D4045" w:rsidRPr="00F66AE8" w:rsidRDefault="00726645"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4</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 xml:space="preserve">обязательства принципала, надлежащее исполнение которых обеспечивается </w:t>
      </w:r>
      <w:r w:rsidR="007D4045" w:rsidRPr="00F66AE8">
        <w:rPr>
          <w:rFonts w:ascii="Times New Roman" w:hAnsi="Times New Roman" w:cs="Times New Roman"/>
          <w:sz w:val="24"/>
          <w:szCs w:val="24"/>
        </w:rPr>
        <w:lastRenderedPageBreak/>
        <w:t>банковской гарантией;</w:t>
      </w:r>
    </w:p>
    <w:p w14:paraId="46093861" w14:textId="77777777" w:rsidR="00BE6EDB" w:rsidRPr="00F66AE8" w:rsidRDefault="00726645" w:rsidP="008A5670">
      <w:pPr>
        <w:autoSpaceDE w:val="0"/>
        <w:autoSpaceDN w:val="0"/>
        <w:adjustRightInd w:val="0"/>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5</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r>
      <w:r w:rsidR="00CE3B53" w:rsidRPr="00F66AE8">
        <w:rPr>
          <w:rFonts w:ascii="Times New Roman" w:hAnsi="Times New Roman" w:cs="Times New Roman"/>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6AC4CA83" w14:textId="77777777" w:rsidR="007D4045" w:rsidRPr="00F66AE8" w:rsidRDefault="00726645"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6</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1A99E54D" w14:textId="77777777" w:rsidR="002B2899" w:rsidRPr="00F66AE8" w:rsidRDefault="002B2899"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7</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срок действия банковской гарантии</w:t>
      </w:r>
      <w:r w:rsidR="00C24C08" w:rsidRPr="00F66AE8">
        <w:rPr>
          <w:rFonts w:ascii="Times New Roman" w:hAnsi="Times New Roman" w:cs="Times New Roman"/>
          <w:sz w:val="24"/>
          <w:szCs w:val="24"/>
        </w:rPr>
        <w:t>,</w:t>
      </w:r>
      <w:r w:rsidRPr="00F66AE8">
        <w:rPr>
          <w:rFonts w:ascii="Times New Roman" w:hAnsi="Times New Roman" w:cs="Times New Roman"/>
          <w:sz w:val="24"/>
          <w:szCs w:val="24"/>
        </w:rPr>
        <w:t xml:space="preserve"> предоставляемой в качестве:</w:t>
      </w:r>
    </w:p>
    <w:p w14:paraId="1CFE690E" w14:textId="77777777" w:rsidR="007319D3" w:rsidRPr="00F66AE8" w:rsidRDefault="002B2899"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w:t>
      </w:r>
      <w:r w:rsidR="007D4045" w:rsidRPr="00F66AE8">
        <w:rPr>
          <w:rFonts w:ascii="Times New Roman" w:hAnsi="Times New Roman" w:cs="Times New Roman"/>
          <w:sz w:val="24"/>
          <w:szCs w:val="24"/>
        </w:rPr>
        <w:t xml:space="preserve"> обеспечения заявки, должен составлять не менее чем месяц с даты окончания срока подачи заявок;</w:t>
      </w:r>
    </w:p>
    <w:p w14:paraId="67110CC2" w14:textId="77777777" w:rsidR="002B2899" w:rsidRPr="00F66AE8" w:rsidRDefault="002B2899" w:rsidP="008A5670">
      <w:pPr>
        <w:autoSpaceDE w:val="0"/>
        <w:autoSpaceDN w:val="0"/>
        <w:adjustRightInd w:val="0"/>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 обеспечения исполнения договора, обеспечения гарантийных обязательств, должен превышать предусмотренный </w:t>
      </w:r>
      <w:r w:rsidR="009D0151" w:rsidRPr="00F66AE8">
        <w:rPr>
          <w:rFonts w:ascii="Times New Roman" w:hAnsi="Times New Roman" w:cs="Times New Roman"/>
          <w:sz w:val="24"/>
          <w:szCs w:val="24"/>
        </w:rPr>
        <w:t>договором</w:t>
      </w:r>
      <w:r w:rsidRPr="00F66AE8">
        <w:rPr>
          <w:rFonts w:ascii="Times New Roman" w:hAnsi="Times New Roman" w:cs="Times New Roman"/>
          <w:sz w:val="24"/>
          <w:szCs w:val="24"/>
        </w:rPr>
        <w:t xml:space="preserve"> срок исполнения обязательств, которые должны быть обеспечены такой банковской гарантией, не менее чем на один месяц;</w:t>
      </w:r>
    </w:p>
    <w:p w14:paraId="1423640B" w14:textId="77777777" w:rsidR="004D4475" w:rsidRPr="00F66AE8" w:rsidRDefault="004D4475" w:rsidP="008A5670">
      <w:pPr>
        <w:autoSpaceDE w:val="0"/>
        <w:autoSpaceDN w:val="0"/>
        <w:adjustRightInd w:val="0"/>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8) отлагательное условие, предусматривающее заключение договора предоставления банковской гарантии по обязательствам принципала, возникшим из </w:t>
      </w:r>
      <w:r w:rsidR="009D0151" w:rsidRPr="00F66AE8">
        <w:rPr>
          <w:rFonts w:ascii="Times New Roman" w:hAnsi="Times New Roman" w:cs="Times New Roman"/>
          <w:sz w:val="24"/>
          <w:szCs w:val="24"/>
        </w:rPr>
        <w:t>договора</w:t>
      </w:r>
      <w:r w:rsidRPr="00F66AE8">
        <w:rPr>
          <w:rFonts w:ascii="Times New Roman" w:hAnsi="Times New Roman" w:cs="Times New Roman"/>
          <w:sz w:val="24"/>
          <w:szCs w:val="24"/>
        </w:rPr>
        <w:t xml:space="preserve"> при его заключении, в случае предоставления банковской гарантии в качестве обеспечения исполнения </w:t>
      </w:r>
      <w:r w:rsidR="009D0151" w:rsidRPr="00F66AE8">
        <w:rPr>
          <w:rFonts w:ascii="Times New Roman" w:hAnsi="Times New Roman" w:cs="Times New Roman"/>
          <w:sz w:val="24"/>
          <w:szCs w:val="24"/>
        </w:rPr>
        <w:t>договора</w:t>
      </w:r>
      <w:r w:rsidRPr="00F66AE8">
        <w:rPr>
          <w:rFonts w:ascii="Times New Roman" w:hAnsi="Times New Roman" w:cs="Times New Roman"/>
          <w:sz w:val="24"/>
          <w:szCs w:val="24"/>
        </w:rPr>
        <w:t>;</w:t>
      </w:r>
    </w:p>
    <w:p w14:paraId="2CC1AD40" w14:textId="77777777" w:rsidR="007D4045" w:rsidRPr="00F66AE8" w:rsidRDefault="004D4475" w:rsidP="008A5670">
      <w:pPr>
        <w:pStyle w:val="Standard"/>
        <w:widowControl w:val="0"/>
        <w:tabs>
          <w:tab w:val="left" w:pos="0"/>
          <w:tab w:val="left" w:pos="1134"/>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9</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 xml:space="preserve">условие о праве заказчика на бесспорное списание денежных средств со счета гаранта, если гарантом в срок не более чем </w:t>
      </w:r>
      <w:r w:rsidR="002D401D" w:rsidRPr="00F66AE8">
        <w:rPr>
          <w:rFonts w:ascii="Times New Roman" w:hAnsi="Times New Roman" w:cs="Times New Roman"/>
          <w:sz w:val="24"/>
          <w:szCs w:val="24"/>
        </w:rPr>
        <w:t>5 (</w:t>
      </w:r>
      <w:r w:rsidR="007D4045" w:rsidRPr="00F66AE8">
        <w:rPr>
          <w:rFonts w:ascii="Times New Roman" w:hAnsi="Times New Roman" w:cs="Times New Roman"/>
          <w:sz w:val="24"/>
          <w:szCs w:val="24"/>
        </w:rPr>
        <w:t>пять</w:t>
      </w:r>
      <w:r w:rsidR="002D401D" w:rsidRPr="00F66AE8">
        <w:rPr>
          <w:rFonts w:ascii="Times New Roman" w:hAnsi="Times New Roman" w:cs="Times New Roman"/>
          <w:sz w:val="24"/>
          <w:szCs w:val="24"/>
        </w:rPr>
        <w:t>)</w:t>
      </w:r>
      <w:r w:rsidR="007D4045" w:rsidRPr="00F66AE8">
        <w:rPr>
          <w:rFonts w:ascii="Times New Roman" w:hAnsi="Times New Roman" w:cs="Times New Roman"/>
          <w:sz w:val="24"/>
          <w:szCs w:val="24"/>
        </w:rPr>
        <w:t xml:space="preserve"> рабочи</w:t>
      </w:r>
      <w:r w:rsidRPr="00F66AE8">
        <w:rPr>
          <w:rFonts w:ascii="Times New Roman" w:hAnsi="Times New Roman" w:cs="Times New Roman"/>
          <w:sz w:val="24"/>
          <w:szCs w:val="24"/>
        </w:rPr>
        <w:t>х дней не исполнено требование З</w:t>
      </w:r>
      <w:r w:rsidR="007D4045" w:rsidRPr="00F66AE8">
        <w:rPr>
          <w:rFonts w:ascii="Times New Roman" w:hAnsi="Times New Roman" w:cs="Times New Roman"/>
          <w:sz w:val="24"/>
          <w:szCs w:val="24"/>
        </w:rPr>
        <w:t>аказчика об уплате денежной суммы по банковской гарантии, направленное до окончания сро</w:t>
      </w:r>
      <w:r w:rsidRPr="00F66AE8">
        <w:rPr>
          <w:rFonts w:ascii="Times New Roman" w:hAnsi="Times New Roman" w:cs="Times New Roman"/>
          <w:sz w:val="24"/>
          <w:szCs w:val="24"/>
        </w:rPr>
        <w:t>ка действия банковской гарантии.</w:t>
      </w:r>
    </w:p>
    <w:p w14:paraId="1D202D05" w14:textId="77777777" w:rsidR="007D4045" w:rsidRPr="00F66AE8" w:rsidRDefault="00BE6EDB" w:rsidP="008A567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A67BA0" w:rsidRPr="00F66AE8">
        <w:rPr>
          <w:rFonts w:ascii="Times New Roman" w:hAnsi="Times New Roman" w:cs="Times New Roman"/>
          <w:sz w:val="24"/>
          <w:szCs w:val="24"/>
        </w:rPr>
        <w:t>8.8.3</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Вместе с гарантией участник представляет документы, подтверждающие полномочия лица, подписавшего гарантию от имени банка: доверенность на лицо, подписавшее гарантию, а также решение о назначении на должность или приказ о назначении на должность лица, выдавшего доверенность. Если гарантия подписана от имени банка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66BD834" w14:textId="77777777" w:rsidR="007D4045" w:rsidRPr="00F66AE8" w:rsidRDefault="00BE6EDB" w:rsidP="008A567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A67BA0" w:rsidRPr="00F66AE8">
        <w:rPr>
          <w:rFonts w:ascii="Times New Roman" w:hAnsi="Times New Roman" w:cs="Times New Roman"/>
          <w:sz w:val="24"/>
          <w:szCs w:val="24"/>
        </w:rPr>
        <w:t>8.8.4</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Не допускается включение в условия банковской гарантии требования о предоставлении бенефициаром банку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w:t>
      </w:r>
      <w:r w:rsidR="009A342F" w:rsidRPr="00F66AE8">
        <w:rPr>
          <w:rFonts w:ascii="Times New Roman" w:hAnsi="Times New Roman" w:cs="Times New Roman"/>
          <w:sz w:val="24"/>
          <w:szCs w:val="24"/>
        </w:rPr>
        <w:t xml:space="preserve"> уполномоченных лиц бенефициара и документа, подтверждающего полномочия лица, подписавшего требование по банковской гарантии (доверенности)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w:t>
      </w:r>
      <w:r w:rsidR="00FC5266" w:rsidRPr="00F66AE8">
        <w:rPr>
          <w:rFonts w:ascii="Times New Roman" w:hAnsi="Times New Roman" w:cs="Times New Roman"/>
          <w:sz w:val="24"/>
          <w:szCs w:val="24"/>
        </w:rPr>
        <w:t>ействовать от имени бенефициара.</w:t>
      </w:r>
    </w:p>
    <w:p w14:paraId="2252365B" w14:textId="77777777" w:rsidR="001B6787" w:rsidRPr="00F66AE8" w:rsidRDefault="00BE6EDB" w:rsidP="008A5670">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A67BA0" w:rsidRPr="00F66AE8">
        <w:rPr>
          <w:rFonts w:ascii="Times New Roman" w:hAnsi="Times New Roman" w:cs="Times New Roman"/>
          <w:sz w:val="24"/>
          <w:szCs w:val="24"/>
        </w:rPr>
        <w:t>8.8.5</w:t>
      </w:r>
      <w:r w:rsidR="007D4045" w:rsidRPr="00F66AE8">
        <w:rPr>
          <w:rFonts w:ascii="Times New Roman" w:hAnsi="Times New Roman" w:cs="Times New Roman"/>
          <w:sz w:val="24"/>
          <w:szCs w:val="24"/>
        </w:rPr>
        <w:t>.</w:t>
      </w:r>
      <w:r w:rsidR="007D4045" w:rsidRPr="00F66AE8">
        <w:rPr>
          <w:rFonts w:ascii="Times New Roman" w:hAnsi="Times New Roman" w:cs="Times New Roman"/>
          <w:sz w:val="24"/>
          <w:szCs w:val="24"/>
        </w:rPr>
        <w:tab/>
        <w:t>Взыскание по банковской гарантии производится при наступлении обстоятельств, предусмотренных банковской гарантией.</w:t>
      </w:r>
    </w:p>
    <w:p w14:paraId="46FC1773" w14:textId="77777777" w:rsidR="00FC5266" w:rsidRPr="00F66AE8" w:rsidRDefault="00FC5266" w:rsidP="008A5670">
      <w:pPr>
        <w:autoSpaceDE w:val="0"/>
        <w:autoSpaceDN w:val="0"/>
        <w:adjustRightInd w:val="0"/>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8.8.6. Заказчик рассматривает поступившую банковскую гарантию в срок, не превышающий 3 (трех) рабочих дней со дня ее поступления.</w:t>
      </w:r>
    </w:p>
    <w:p w14:paraId="501C812D" w14:textId="77777777" w:rsidR="00FC5266" w:rsidRPr="00F66AE8" w:rsidRDefault="00FC5266" w:rsidP="008A5670">
      <w:pPr>
        <w:autoSpaceDE w:val="0"/>
        <w:autoSpaceDN w:val="0"/>
        <w:adjustRightInd w:val="0"/>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8.8.7. Основанием для отказа в принятии банковской гарантии Заказчиком является:</w:t>
      </w:r>
    </w:p>
    <w:p w14:paraId="7094727D" w14:textId="77777777" w:rsidR="00FC5266" w:rsidRPr="00F66AE8" w:rsidRDefault="00FC5266" w:rsidP="008A5670">
      <w:pPr>
        <w:autoSpaceDE w:val="0"/>
        <w:autoSpaceDN w:val="0"/>
        <w:adjustRightInd w:val="0"/>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 xml:space="preserve">1) несоответствие банковской гарантии условиям, указанным в разделе 8.8 </w:t>
      </w:r>
      <w:r w:rsidR="00A0517D">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Pr="00F66AE8">
        <w:rPr>
          <w:rFonts w:ascii="Times New Roman" w:eastAsia="Times New Roman" w:hAnsi="Times New Roman" w:cs="Times New Roman"/>
          <w:kern w:val="1"/>
          <w:sz w:val="24"/>
          <w:szCs w:val="24"/>
          <w:lang w:eastAsia="ar-SA"/>
        </w:rPr>
        <w:t>;</w:t>
      </w:r>
    </w:p>
    <w:p w14:paraId="09F908C5" w14:textId="77777777" w:rsidR="00FC5266" w:rsidRPr="00F66AE8" w:rsidRDefault="00FC5266" w:rsidP="008A5670">
      <w:pPr>
        <w:autoSpaceDE w:val="0"/>
        <w:autoSpaceDN w:val="0"/>
        <w:adjustRightInd w:val="0"/>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 xml:space="preserve">2) несоответствие банковской гарантии требованиям, содержащимся в извещении об осуществлении закупки, документации о закупке, проекте </w:t>
      </w:r>
      <w:r w:rsidR="009D0151" w:rsidRPr="00F66AE8">
        <w:rPr>
          <w:rFonts w:ascii="Times New Roman" w:eastAsia="Times New Roman" w:hAnsi="Times New Roman" w:cs="Times New Roman"/>
          <w:kern w:val="1"/>
          <w:sz w:val="24"/>
          <w:szCs w:val="24"/>
          <w:lang w:eastAsia="ar-SA"/>
        </w:rPr>
        <w:t>договора</w:t>
      </w:r>
      <w:r w:rsidRPr="00F66AE8">
        <w:rPr>
          <w:rFonts w:ascii="Times New Roman" w:eastAsia="Times New Roman" w:hAnsi="Times New Roman" w:cs="Times New Roman"/>
          <w:kern w:val="1"/>
          <w:sz w:val="24"/>
          <w:szCs w:val="24"/>
          <w:lang w:eastAsia="ar-SA"/>
        </w:rPr>
        <w:t>, который заключается с единственным поставщиком (исполнителем, подрядчиком).</w:t>
      </w:r>
    </w:p>
    <w:p w14:paraId="31D21BA6" w14:textId="77777777" w:rsidR="00FC5266" w:rsidRPr="00F66AE8" w:rsidRDefault="00FC5266" w:rsidP="008A5670">
      <w:pPr>
        <w:autoSpaceDE w:val="0"/>
        <w:autoSpaceDN w:val="0"/>
        <w:adjustRightInd w:val="0"/>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8.8.8. В случае отказа в принятии банковской гарантии Заказчик в срок, установленный пунктом 8.8.6</w:t>
      </w:r>
      <w:hyperlink r:id="rId8" w:history="1"/>
      <w:r w:rsidRPr="00F66AE8">
        <w:rPr>
          <w:rFonts w:ascii="Times New Roman" w:eastAsia="Times New Roman" w:hAnsi="Times New Roman" w:cs="Times New Roman"/>
          <w:kern w:val="1"/>
          <w:sz w:val="24"/>
          <w:szCs w:val="24"/>
          <w:lang w:eastAsia="ar-SA"/>
        </w:rPr>
        <w:t xml:space="preserve"> </w:t>
      </w:r>
      <w:r w:rsidR="00A0517D">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Pr="00F66AE8">
        <w:rPr>
          <w:rFonts w:ascii="Times New Roman" w:eastAsia="Times New Roman" w:hAnsi="Times New Roman" w:cs="Times New Roman"/>
          <w:kern w:val="1"/>
          <w:sz w:val="24"/>
          <w:szCs w:val="24"/>
          <w:lang w:eastAsia="ar-SA"/>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647B7DFA" w14:textId="77777777" w:rsidR="00FC5266" w:rsidRPr="00F66AE8" w:rsidRDefault="00FC5266" w:rsidP="008A5670">
      <w:pPr>
        <w:pStyle w:val="Standard"/>
        <w:widowControl w:val="0"/>
        <w:tabs>
          <w:tab w:val="left" w:pos="0"/>
        </w:tabs>
        <w:spacing w:after="0" w:line="264" w:lineRule="auto"/>
        <w:jc w:val="both"/>
        <w:rPr>
          <w:rFonts w:ascii="Times New Roman" w:hAnsi="Times New Roman" w:cs="Times New Roman"/>
          <w:sz w:val="24"/>
          <w:szCs w:val="24"/>
        </w:rPr>
      </w:pPr>
    </w:p>
    <w:p w14:paraId="709CD561" w14:textId="77777777" w:rsidR="00E628F0" w:rsidRPr="00F66AE8" w:rsidRDefault="00A67BA0" w:rsidP="00FB6253">
      <w:pPr>
        <w:pStyle w:val="Standard"/>
        <w:widowControl w:val="0"/>
        <w:tabs>
          <w:tab w:val="left" w:pos="0"/>
        </w:tabs>
        <w:spacing w:before="120" w:after="120"/>
        <w:jc w:val="center"/>
        <w:rPr>
          <w:rFonts w:ascii="Times New Roman" w:hAnsi="Times New Roman" w:cs="Times New Roman"/>
          <w:b/>
          <w:sz w:val="24"/>
          <w:szCs w:val="24"/>
        </w:rPr>
      </w:pPr>
      <w:r w:rsidRPr="00F66AE8">
        <w:rPr>
          <w:rFonts w:ascii="Times New Roman" w:hAnsi="Times New Roman" w:cs="Times New Roman"/>
          <w:b/>
          <w:sz w:val="24"/>
          <w:szCs w:val="24"/>
        </w:rPr>
        <w:lastRenderedPageBreak/>
        <w:t xml:space="preserve">8.9. </w:t>
      </w:r>
      <w:r w:rsidR="00E628F0" w:rsidRPr="00F66AE8">
        <w:rPr>
          <w:rFonts w:ascii="Times New Roman" w:hAnsi="Times New Roman" w:cs="Times New Roman"/>
          <w:b/>
          <w:sz w:val="24"/>
          <w:szCs w:val="24"/>
        </w:rPr>
        <w:t xml:space="preserve">Антидемпинговые меры </w:t>
      </w:r>
    </w:p>
    <w:p w14:paraId="4BB2EA37" w14:textId="77777777" w:rsidR="006E690E" w:rsidRPr="00F66AE8" w:rsidRDefault="00A67BA0"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8.9.1. </w:t>
      </w:r>
      <w:r w:rsidR="001B6787" w:rsidRPr="00F66AE8">
        <w:rPr>
          <w:rFonts w:ascii="Times New Roman" w:hAnsi="Times New Roman" w:cs="Times New Roman"/>
          <w:sz w:val="24"/>
          <w:szCs w:val="24"/>
        </w:rPr>
        <w:t>Заказчик вправе применить антидемпинговые меры к участнику конкурентной закупки,</w:t>
      </w:r>
      <w:r w:rsidR="00314D07" w:rsidRPr="00F66AE8">
        <w:rPr>
          <w:rFonts w:ascii="Times New Roman" w:hAnsi="Times New Roman" w:cs="Times New Roman"/>
          <w:sz w:val="24"/>
          <w:szCs w:val="24"/>
        </w:rPr>
        <w:t xml:space="preserve"> </w:t>
      </w:r>
      <w:r w:rsidR="001B6787" w:rsidRPr="00F66AE8">
        <w:rPr>
          <w:rFonts w:ascii="Times New Roman" w:hAnsi="Times New Roman" w:cs="Times New Roman"/>
          <w:sz w:val="24"/>
          <w:szCs w:val="24"/>
        </w:rPr>
        <w:t>с которым заключается договор, в случае, если таким участником предложена цена договора (</w:t>
      </w:r>
      <w:r w:rsidR="001C29B9" w:rsidRPr="00F66AE8">
        <w:rPr>
          <w:rFonts w:ascii="Times New Roman" w:hAnsi="Times New Roman" w:cs="Times New Roman"/>
          <w:sz w:val="24"/>
          <w:szCs w:val="24"/>
        </w:rPr>
        <w:t>цена единицы</w:t>
      </w:r>
      <w:r w:rsidR="00314D07" w:rsidRPr="00F66AE8">
        <w:rPr>
          <w:rFonts w:ascii="Times New Roman" w:hAnsi="Times New Roman" w:cs="Times New Roman"/>
          <w:sz w:val="24"/>
          <w:szCs w:val="24"/>
        </w:rPr>
        <w:t xml:space="preserve"> </w:t>
      </w:r>
      <w:r w:rsidR="001C29B9" w:rsidRPr="00F66AE8">
        <w:rPr>
          <w:rFonts w:ascii="Times New Roman" w:hAnsi="Times New Roman" w:cs="Times New Roman"/>
          <w:sz w:val="24"/>
          <w:szCs w:val="24"/>
        </w:rPr>
        <w:t>(</w:t>
      </w:r>
      <w:r w:rsidR="001B6787" w:rsidRPr="00F66AE8">
        <w:rPr>
          <w:rFonts w:ascii="Times New Roman" w:hAnsi="Times New Roman" w:cs="Times New Roman"/>
          <w:sz w:val="24"/>
          <w:szCs w:val="24"/>
        </w:rPr>
        <w:t>сумма цен единиц</w:t>
      </w:r>
      <w:r w:rsidR="001C29B9" w:rsidRPr="00F66AE8">
        <w:rPr>
          <w:rFonts w:ascii="Times New Roman" w:hAnsi="Times New Roman" w:cs="Times New Roman"/>
          <w:sz w:val="24"/>
          <w:szCs w:val="24"/>
        </w:rPr>
        <w:t>)</w:t>
      </w:r>
      <w:r w:rsidR="001B6787" w:rsidRPr="00F66AE8">
        <w:rPr>
          <w:rFonts w:ascii="Times New Roman" w:hAnsi="Times New Roman" w:cs="Times New Roman"/>
          <w:sz w:val="24"/>
          <w:szCs w:val="24"/>
        </w:rPr>
        <w:t xml:space="preserve"> товара, работы, услуги), которая на 25 (двадцать пять) и более процентов ниже НМЦД</w:t>
      </w:r>
      <w:r w:rsidR="006E690E" w:rsidRPr="00F66AE8">
        <w:rPr>
          <w:rFonts w:ascii="Times New Roman" w:hAnsi="Times New Roman" w:cs="Times New Roman"/>
          <w:sz w:val="24"/>
          <w:szCs w:val="24"/>
        </w:rPr>
        <w:t>.</w:t>
      </w:r>
    </w:p>
    <w:p w14:paraId="29D0231D" w14:textId="76438AE2" w:rsidR="009B20A2" w:rsidRPr="00C65D7E" w:rsidRDefault="006E690E" w:rsidP="00827E65">
      <w:pPr>
        <w:pStyle w:val="Standard"/>
        <w:widowControl w:val="0"/>
        <w:tabs>
          <w:tab w:val="left" w:pos="0"/>
        </w:tabs>
        <w:spacing w:after="0" w:line="264" w:lineRule="auto"/>
        <w:jc w:val="both"/>
        <w:rPr>
          <w:rFonts w:ascii="Times New Roman" w:hAnsi="Times New Roman" w:cs="Times New Roman"/>
          <w:color w:val="FF0000"/>
          <w:sz w:val="24"/>
          <w:szCs w:val="24"/>
        </w:rPr>
      </w:pPr>
      <w:r w:rsidRPr="00F66AE8">
        <w:rPr>
          <w:rFonts w:ascii="Times New Roman" w:hAnsi="Times New Roman" w:cs="Times New Roman"/>
          <w:sz w:val="24"/>
          <w:szCs w:val="24"/>
        </w:rPr>
        <w:tab/>
        <w:t>8.9.</w:t>
      </w:r>
      <w:r w:rsidR="006159B2" w:rsidRPr="00F66AE8">
        <w:rPr>
          <w:rFonts w:ascii="Times New Roman" w:hAnsi="Times New Roman" w:cs="Times New Roman"/>
          <w:sz w:val="24"/>
          <w:szCs w:val="24"/>
        </w:rPr>
        <w:t>2</w:t>
      </w:r>
      <w:r w:rsidRPr="00F66AE8">
        <w:rPr>
          <w:rFonts w:ascii="Times New Roman" w:hAnsi="Times New Roman" w:cs="Times New Roman"/>
          <w:sz w:val="24"/>
          <w:szCs w:val="24"/>
        </w:rPr>
        <w:t xml:space="preserve">. </w:t>
      </w:r>
      <w:r w:rsidR="00B77E5E" w:rsidRPr="00F66AE8">
        <w:rPr>
          <w:rFonts w:ascii="Times New Roman" w:hAnsi="Times New Roman" w:cs="Times New Roman"/>
          <w:sz w:val="24"/>
          <w:szCs w:val="24"/>
        </w:rPr>
        <w:t>Способ</w:t>
      </w:r>
      <w:r w:rsidR="002C0BA4">
        <w:rPr>
          <w:rFonts w:ascii="Times New Roman" w:hAnsi="Times New Roman" w:cs="Times New Roman"/>
          <w:sz w:val="24"/>
          <w:szCs w:val="24"/>
        </w:rPr>
        <w:t>ом</w:t>
      </w:r>
      <w:r w:rsidRPr="00F66AE8">
        <w:rPr>
          <w:rFonts w:ascii="Times New Roman" w:hAnsi="Times New Roman" w:cs="Times New Roman"/>
          <w:sz w:val="24"/>
          <w:szCs w:val="24"/>
        </w:rPr>
        <w:t xml:space="preserve"> применения </w:t>
      </w:r>
      <w:r w:rsidR="00B77E5E" w:rsidRPr="00F66AE8">
        <w:rPr>
          <w:rFonts w:ascii="Times New Roman" w:hAnsi="Times New Roman" w:cs="Times New Roman"/>
          <w:sz w:val="24"/>
          <w:szCs w:val="24"/>
        </w:rPr>
        <w:t>антидемпинговых мер является у</w:t>
      </w:r>
      <w:r w:rsidR="001B6787" w:rsidRPr="00F66AE8">
        <w:rPr>
          <w:rFonts w:ascii="Times New Roman" w:hAnsi="Times New Roman" w:cs="Times New Roman"/>
          <w:sz w:val="24"/>
          <w:szCs w:val="24"/>
        </w:rPr>
        <w:t>становлени</w:t>
      </w:r>
      <w:r w:rsidRPr="00F66AE8">
        <w:rPr>
          <w:rFonts w:ascii="Times New Roman" w:hAnsi="Times New Roman" w:cs="Times New Roman"/>
          <w:sz w:val="24"/>
          <w:szCs w:val="24"/>
        </w:rPr>
        <w:t>е</w:t>
      </w:r>
      <w:r w:rsidR="001B6787" w:rsidRPr="00F66AE8">
        <w:rPr>
          <w:rFonts w:ascii="Times New Roman" w:hAnsi="Times New Roman" w:cs="Times New Roman"/>
          <w:sz w:val="24"/>
          <w:szCs w:val="24"/>
        </w:rPr>
        <w:t xml:space="preserve"> требования о предоставлении обеспечения исполнения договора </w:t>
      </w:r>
      <w:r w:rsidR="004B1087" w:rsidRPr="00F66AE8">
        <w:rPr>
          <w:rFonts w:ascii="Times New Roman" w:hAnsi="Times New Roman" w:cs="Times New Roman"/>
          <w:sz w:val="24"/>
          <w:szCs w:val="24"/>
        </w:rPr>
        <w:t xml:space="preserve">в размере, превышающем в </w:t>
      </w:r>
      <w:r w:rsidR="00D218E9" w:rsidRPr="00F66AE8">
        <w:rPr>
          <w:rFonts w:ascii="Times New Roman" w:hAnsi="Times New Roman" w:cs="Times New Roman"/>
          <w:sz w:val="24"/>
          <w:szCs w:val="24"/>
        </w:rPr>
        <w:t>1,5 (</w:t>
      </w:r>
      <w:r w:rsidR="004B1087" w:rsidRPr="00F66AE8">
        <w:rPr>
          <w:rFonts w:ascii="Times New Roman" w:hAnsi="Times New Roman" w:cs="Times New Roman"/>
          <w:sz w:val="24"/>
          <w:szCs w:val="24"/>
        </w:rPr>
        <w:t>полтора</w:t>
      </w:r>
      <w:r w:rsidR="00D218E9" w:rsidRPr="00F66AE8">
        <w:rPr>
          <w:rFonts w:ascii="Times New Roman" w:hAnsi="Times New Roman" w:cs="Times New Roman"/>
          <w:sz w:val="24"/>
          <w:szCs w:val="24"/>
        </w:rPr>
        <w:t>)</w:t>
      </w:r>
      <w:r w:rsidR="004B1087" w:rsidRPr="00F66AE8">
        <w:rPr>
          <w:rFonts w:ascii="Times New Roman" w:hAnsi="Times New Roman" w:cs="Times New Roman"/>
          <w:sz w:val="24"/>
          <w:szCs w:val="24"/>
        </w:rPr>
        <w:t xml:space="preserve"> раза размер обеспечения исполнения договора, указанный в извещении </w:t>
      </w:r>
      <w:r w:rsidR="00591DFD" w:rsidRPr="00F66AE8">
        <w:rPr>
          <w:rFonts w:ascii="Times New Roman" w:hAnsi="Times New Roman" w:cs="Times New Roman"/>
          <w:sz w:val="24"/>
          <w:szCs w:val="24"/>
        </w:rPr>
        <w:t>(</w:t>
      </w:r>
      <w:r w:rsidR="004B1087" w:rsidRPr="00F66AE8">
        <w:rPr>
          <w:rFonts w:ascii="Times New Roman" w:hAnsi="Times New Roman" w:cs="Times New Roman"/>
          <w:sz w:val="24"/>
          <w:szCs w:val="24"/>
        </w:rPr>
        <w:t>документации</w:t>
      </w:r>
      <w:r w:rsidR="00591DFD" w:rsidRPr="00F66AE8">
        <w:rPr>
          <w:rFonts w:ascii="Times New Roman" w:hAnsi="Times New Roman" w:cs="Times New Roman"/>
          <w:sz w:val="24"/>
          <w:szCs w:val="24"/>
        </w:rPr>
        <w:t>)</w:t>
      </w:r>
      <w:r w:rsidR="004B1087" w:rsidRPr="00F66AE8">
        <w:rPr>
          <w:rFonts w:ascii="Times New Roman" w:hAnsi="Times New Roman" w:cs="Times New Roman"/>
          <w:sz w:val="24"/>
          <w:szCs w:val="24"/>
        </w:rPr>
        <w:t xml:space="preserve"> о закупке</w:t>
      </w:r>
      <w:r w:rsidR="00F46958">
        <w:rPr>
          <w:rFonts w:ascii="Times New Roman" w:hAnsi="Times New Roman" w:cs="Times New Roman"/>
          <w:sz w:val="24"/>
          <w:szCs w:val="24"/>
        </w:rPr>
        <w:t>.</w:t>
      </w:r>
    </w:p>
    <w:p w14:paraId="15122734" w14:textId="238AD6F3" w:rsidR="007C620F" w:rsidRPr="00C65D7E" w:rsidRDefault="00B77E5E" w:rsidP="00827E65">
      <w:pPr>
        <w:pStyle w:val="ConsPlusNormal"/>
        <w:tabs>
          <w:tab w:val="left" w:pos="709"/>
        </w:tabs>
        <w:spacing w:line="264" w:lineRule="auto"/>
        <w:jc w:val="both"/>
        <w:rPr>
          <w:color w:val="FF0000"/>
          <w:sz w:val="24"/>
          <w:szCs w:val="24"/>
        </w:rPr>
      </w:pPr>
      <w:r w:rsidRPr="00F66AE8">
        <w:rPr>
          <w:sz w:val="24"/>
          <w:szCs w:val="24"/>
        </w:rPr>
        <w:tab/>
      </w:r>
      <w:r w:rsidR="005C07CC" w:rsidRPr="00F66AE8">
        <w:rPr>
          <w:sz w:val="24"/>
          <w:szCs w:val="24"/>
        </w:rPr>
        <w:t>8.9.</w:t>
      </w:r>
      <w:r w:rsidR="006159B2" w:rsidRPr="00F66AE8">
        <w:rPr>
          <w:sz w:val="24"/>
          <w:szCs w:val="24"/>
        </w:rPr>
        <w:t>3</w:t>
      </w:r>
      <w:r w:rsidR="006E690E" w:rsidRPr="00F66AE8">
        <w:rPr>
          <w:sz w:val="24"/>
          <w:szCs w:val="24"/>
        </w:rPr>
        <w:t xml:space="preserve">. В случае, если </w:t>
      </w:r>
      <w:r w:rsidRPr="00F66AE8">
        <w:rPr>
          <w:sz w:val="24"/>
          <w:szCs w:val="24"/>
        </w:rPr>
        <w:t>к участнику закупки</w:t>
      </w:r>
      <w:r w:rsidR="006E690E" w:rsidRPr="00F66AE8">
        <w:rPr>
          <w:sz w:val="24"/>
          <w:szCs w:val="24"/>
        </w:rPr>
        <w:t xml:space="preserve"> применены антидемпинговые меры,</w:t>
      </w:r>
      <w:r w:rsidRPr="00F66AE8">
        <w:rPr>
          <w:sz w:val="24"/>
          <w:szCs w:val="24"/>
        </w:rPr>
        <w:t xml:space="preserve"> договор с таким участником заключается только после предоставления им обеспечения исполнения договора в размере</w:t>
      </w:r>
      <w:r w:rsidR="00F46958">
        <w:rPr>
          <w:sz w:val="24"/>
          <w:szCs w:val="24"/>
        </w:rPr>
        <w:t>.</w:t>
      </w:r>
    </w:p>
    <w:p w14:paraId="7476A5D8" w14:textId="77777777" w:rsidR="00E628F0" w:rsidRPr="00F66AE8" w:rsidRDefault="00A67BA0" w:rsidP="004F25B8">
      <w:pPr>
        <w:pStyle w:val="Standard"/>
        <w:widowControl w:val="0"/>
        <w:tabs>
          <w:tab w:val="left" w:pos="0"/>
        </w:tabs>
        <w:spacing w:before="120" w:after="120"/>
        <w:ind w:firstLine="709"/>
        <w:jc w:val="center"/>
        <w:rPr>
          <w:rFonts w:ascii="Times New Roman" w:hAnsi="Times New Roman" w:cs="Times New Roman"/>
          <w:b/>
          <w:sz w:val="24"/>
          <w:szCs w:val="24"/>
        </w:rPr>
      </w:pPr>
      <w:r w:rsidRPr="00F66AE8">
        <w:rPr>
          <w:rFonts w:ascii="Times New Roman" w:hAnsi="Times New Roman" w:cs="Times New Roman"/>
          <w:b/>
          <w:sz w:val="24"/>
          <w:szCs w:val="24"/>
        </w:rPr>
        <w:t xml:space="preserve">8.10. </w:t>
      </w:r>
      <w:r w:rsidR="00E628F0" w:rsidRPr="00F66AE8">
        <w:rPr>
          <w:rFonts w:ascii="Times New Roman" w:hAnsi="Times New Roman" w:cs="Times New Roman"/>
          <w:b/>
          <w:sz w:val="24"/>
          <w:szCs w:val="24"/>
        </w:rPr>
        <w:t>Особенности осуществления закупок с привлечением специализированной (уполномоченной) организации и совместных закупок</w:t>
      </w:r>
    </w:p>
    <w:p w14:paraId="06C532E7" w14:textId="77777777" w:rsidR="001B6787" w:rsidRPr="00F66AE8" w:rsidRDefault="00A67BA0"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8.10.1. </w:t>
      </w:r>
      <w:r w:rsidR="00817865" w:rsidRPr="00F66AE8">
        <w:rPr>
          <w:rFonts w:ascii="Times New Roman" w:hAnsi="Times New Roman" w:cs="Times New Roman"/>
          <w:sz w:val="24"/>
          <w:szCs w:val="24"/>
        </w:rPr>
        <w:t>Заказчик вправе привлечь специализированную (уполномоченную) организацию</w:t>
      </w:r>
      <w:r w:rsidR="00E628F0" w:rsidRPr="00F66AE8">
        <w:rPr>
          <w:rFonts w:ascii="Times New Roman" w:hAnsi="Times New Roman" w:cs="Times New Roman"/>
          <w:sz w:val="24"/>
          <w:szCs w:val="24"/>
        </w:rPr>
        <w:t xml:space="preserve"> </w:t>
      </w:r>
      <w:r w:rsidR="00817865" w:rsidRPr="00F66AE8">
        <w:rPr>
          <w:rFonts w:ascii="Times New Roman" w:hAnsi="Times New Roman" w:cs="Times New Roman"/>
          <w:sz w:val="24"/>
          <w:szCs w:val="24"/>
        </w:rPr>
        <w:t>для выполнения отдельных функций по организации и проведению закупок и передачи части полномочий по осуществлению закупок на основании договора (соглашения) о передаче соответствующих функций и полномочий.</w:t>
      </w:r>
    </w:p>
    <w:p w14:paraId="563E7CE4" w14:textId="77777777" w:rsidR="00817865" w:rsidRPr="00F66AE8" w:rsidRDefault="00A67BA0"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8.10.2. </w:t>
      </w:r>
      <w:r w:rsidR="00817865" w:rsidRPr="00F66AE8">
        <w:rPr>
          <w:rFonts w:ascii="Times New Roman" w:hAnsi="Times New Roman" w:cs="Times New Roman"/>
          <w:sz w:val="24"/>
          <w:szCs w:val="24"/>
        </w:rPr>
        <w:t>Конкретный перечень функций, выполняемых специализированной (уполномоченной)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специализированной (уполномоченной) организацией, определяется в договоре (соглашении).</w:t>
      </w:r>
      <w:bookmarkStart w:id="14" w:name="_Toc68679301"/>
    </w:p>
    <w:p w14:paraId="364A20C7" w14:textId="77777777" w:rsidR="00817865" w:rsidRDefault="00A67BA0"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8.10.3. </w:t>
      </w:r>
      <w:r w:rsidR="00817865" w:rsidRPr="00F66AE8">
        <w:rPr>
          <w:rFonts w:ascii="Times New Roman" w:hAnsi="Times New Roman" w:cs="Times New Roman"/>
          <w:sz w:val="24"/>
          <w:szCs w:val="24"/>
        </w:rPr>
        <w:t xml:space="preserve">Заказчик вправе проводить совместные </w:t>
      </w:r>
      <w:r w:rsidR="000567CD" w:rsidRPr="00F66AE8">
        <w:rPr>
          <w:rFonts w:ascii="Times New Roman" w:hAnsi="Times New Roman" w:cs="Times New Roman"/>
          <w:sz w:val="24"/>
          <w:szCs w:val="24"/>
        </w:rPr>
        <w:t>закупки</w:t>
      </w:r>
      <w:r w:rsidR="00817865" w:rsidRPr="00F66AE8">
        <w:rPr>
          <w:rFonts w:ascii="Times New Roman" w:hAnsi="Times New Roman" w:cs="Times New Roman"/>
          <w:sz w:val="24"/>
          <w:szCs w:val="24"/>
        </w:rPr>
        <w:t xml:space="preserve"> любым способом, предусмотренным </w:t>
      </w:r>
      <w:r w:rsidR="00A0517D">
        <w:rPr>
          <w:rFonts w:ascii="Times New Roman" w:hAnsi="Times New Roman" w:cs="Times New Roman"/>
          <w:sz w:val="24"/>
          <w:szCs w:val="24"/>
        </w:rPr>
        <w:t>П</w:t>
      </w:r>
      <w:r w:rsidR="00A544D2">
        <w:rPr>
          <w:rFonts w:ascii="Times New Roman" w:hAnsi="Times New Roman" w:cs="Times New Roman"/>
          <w:sz w:val="24"/>
          <w:szCs w:val="24"/>
        </w:rPr>
        <w:t>оложением</w:t>
      </w:r>
      <w:r w:rsidR="00817865" w:rsidRPr="00F66AE8">
        <w:rPr>
          <w:rFonts w:ascii="Times New Roman" w:hAnsi="Times New Roman" w:cs="Times New Roman"/>
          <w:sz w:val="24"/>
          <w:szCs w:val="24"/>
        </w:rPr>
        <w:t>, в порядке и на условиях, установленными соглашением о проведении совместной закупки, в том числе с привлечением специализированной (уполномоченной) организации.</w:t>
      </w:r>
    </w:p>
    <w:p w14:paraId="54D845FD" w14:textId="77777777" w:rsidR="00BC19C5" w:rsidRDefault="00BC19C5" w:rsidP="00827E65">
      <w:pPr>
        <w:pStyle w:val="Standard"/>
        <w:widowControl w:val="0"/>
        <w:tabs>
          <w:tab w:val="left" w:pos="0"/>
        </w:tabs>
        <w:spacing w:after="0" w:line="264" w:lineRule="auto"/>
        <w:jc w:val="both"/>
        <w:rPr>
          <w:rFonts w:ascii="Times New Roman" w:hAnsi="Times New Roman" w:cs="Times New Roman"/>
          <w:sz w:val="24"/>
          <w:szCs w:val="24"/>
        </w:rPr>
      </w:pPr>
    </w:p>
    <w:p w14:paraId="0801D0A2" w14:textId="77777777" w:rsidR="00BC19C5" w:rsidRPr="00F66AE8" w:rsidRDefault="00BC19C5" w:rsidP="00BC19C5">
      <w:pPr>
        <w:pStyle w:val="Standard"/>
        <w:widowControl w:val="0"/>
        <w:tabs>
          <w:tab w:val="left" w:pos="0"/>
        </w:tabs>
        <w:spacing w:before="120" w:after="120"/>
        <w:ind w:firstLine="709"/>
        <w:jc w:val="center"/>
        <w:rPr>
          <w:rFonts w:ascii="Times New Roman" w:hAnsi="Times New Roman" w:cs="Times New Roman"/>
          <w:b/>
          <w:sz w:val="24"/>
          <w:szCs w:val="24"/>
        </w:rPr>
      </w:pPr>
      <w:r w:rsidRPr="00F66AE8">
        <w:rPr>
          <w:rFonts w:ascii="Times New Roman" w:hAnsi="Times New Roman" w:cs="Times New Roman"/>
          <w:b/>
          <w:sz w:val="24"/>
          <w:szCs w:val="24"/>
        </w:rPr>
        <w:t>8.1</w:t>
      </w:r>
      <w:r>
        <w:rPr>
          <w:rFonts w:ascii="Times New Roman" w:hAnsi="Times New Roman" w:cs="Times New Roman"/>
          <w:b/>
          <w:sz w:val="24"/>
          <w:szCs w:val="24"/>
        </w:rPr>
        <w:t>1</w:t>
      </w:r>
      <w:r w:rsidRPr="00F66AE8">
        <w:rPr>
          <w:rFonts w:ascii="Times New Roman" w:hAnsi="Times New Roman" w:cs="Times New Roman"/>
          <w:b/>
          <w:sz w:val="24"/>
          <w:szCs w:val="24"/>
        </w:rPr>
        <w:t xml:space="preserve">. </w:t>
      </w:r>
      <w:r>
        <w:rPr>
          <w:rFonts w:ascii="Times New Roman" w:hAnsi="Times New Roman" w:cs="Times New Roman"/>
          <w:b/>
          <w:sz w:val="24"/>
          <w:szCs w:val="24"/>
        </w:rPr>
        <w:t xml:space="preserve">Правила </w:t>
      </w:r>
      <w:r w:rsidRPr="00BC19C5">
        <w:rPr>
          <w:rFonts w:ascii="Times New Roman" w:hAnsi="Times New Roman" w:cs="Times New Roman"/>
          <w:b/>
          <w:sz w:val="24"/>
          <w:szCs w:val="24"/>
        </w:rPr>
        <w:t>описани</w:t>
      </w:r>
      <w:r w:rsidR="00847D8F">
        <w:rPr>
          <w:rFonts w:ascii="Times New Roman" w:hAnsi="Times New Roman" w:cs="Times New Roman"/>
          <w:b/>
          <w:sz w:val="24"/>
          <w:szCs w:val="24"/>
        </w:rPr>
        <w:t>я</w:t>
      </w:r>
      <w:r w:rsidRPr="00BC19C5">
        <w:rPr>
          <w:rFonts w:ascii="Times New Roman" w:hAnsi="Times New Roman" w:cs="Times New Roman"/>
          <w:b/>
          <w:sz w:val="24"/>
          <w:szCs w:val="24"/>
        </w:rPr>
        <w:t xml:space="preserve"> в документации о конкурентной закупке</w:t>
      </w:r>
      <w:r>
        <w:rPr>
          <w:rFonts w:ascii="Times New Roman" w:hAnsi="Times New Roman" w:cs="Times New Roman"/>
          <w:b/>
          <w:sz w:val="24"/>
          <w:szCs w:val="24"/>
        </w:rPr>
        <w:br/>
      </w:r>
      <w:r w:rsidRPr="00BC19C5">
        <w:rPr>
          <w:rFonts w:ascii="Times New Roman" w:hAnsi="Times New Roman" w:cs="Times New Roman"/>
          <w:b/>
          <w:sz w:val="24"/>
          <w:szCs w:val="24"/>
        </w:rPr>
        <w:t xml:space="preserve"> предмета закупки</w:t>
      </w:r>
    </w:p>
    <w:p w14:paraId="48AD8289" w14:textId="77777777" w:rsidR="00BC19C5" w:rsidRPr="00BC19C5" w:rsidRDefault="00DD741E" w:rsidP="00BC19C5">
      <w:pPr>
        <w:pStyle w:val="Standard"/>
        <w:widowControl w:val="0"/>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ab/>
      </w:r>
      <w:r w:rsidR="00BC19C5" w:rsidRPr="00BC19C5">
        <w:rPr>
          <w:rFonts w:ascii="Times New Roman" w:hAnsi="Times New Roman" w:cs="Times New Roman"/>
          <w:sz w:val="24"/>
          <w:szCs w:val="24"/>
        </w:rPr>
        <w:t>При описании в документации о конкуре</w:t>
      </w:r>
      <w:r w:rsidR="00BC19C5">
        <w:rPr>
          <w:rFonts w:ascii="Times New Roman" w:hAnsi="Times New Roman" w:cs="Times New Roman"/>
          <w:sz w:val="24"/>
          <w:szCs w:val="24"/>
        </w:rPr>
        <w:t>нтной закупке предмета закупки З</w:t>
      </w:r>
      <w:r w:rsidR="00BC19C5" w:rsidRPr="00BC19C5">
        <w:rPr>
          <w:rFonts w:ascii="Times New Roman" w:hAnsi="Times New Roman" w:cs="Times New Roman"/>
          <w:sz w:val="24"/>
          <w:szCs w:val="24"/>
        </w:rPr>
        <w:t>аказчик должен руководствоваться следующими правилами:</w:t>
      </w:r>
    </w:p>
    <w:p w14:paraId="437597A3" w14:textId="77777777" w:rsidR="00BC19C5" w:rsidRPr="00BC19C5" w:rsidRDefault="00BC19C5" w:rsidP="00BC19C5">
      <w:pPr>
        <w:pStyle w:val="Standard"/>
        <w:widowControl w:val="0"/>
        <w:spacing w:after="0" w:line="264" w:lineRule="auto"/>
        <w:ind w:firstLine="709"/>
        <w:jc w:val="both"/>
        <w:rPr>
          <w:rFonts w:ascii="Times New Roman" w:hAnsi="Times New Roman" w:cs="Times New Roman"/>
          <w:sz w:val="24"/>
          <w:szCs w:val="24"/>
        </w:rPr>
      </w:pPr>
      <w:r w:rsidRPr="00BC19C5">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11472833" w14:textId="77777777" w:rsidR="00BC19C5" w:rsidRPr="00BC19C5" w:rsidRDefault="00BC19C5" w:rsidP="00BC19C5">
      <w:pPr>
        <w:pStyle w:val="Standard"/>
        <w:widowControl w:val="0"/>
        <w:tabs>
          <w:tab w:val="left" w:pos="0"/>
        </w:tabs>
        <w:spacing w:after="0" w:line="264" w:lineRule="auto"/>
        <w:ind w:firstLine="709"/>
        <w:jc w:val="both"/>
        <w:rPr>
          <w:rFonts w:ascii="Times New Roman" w:hAnsi="Times New Roman" w:cs="Times New Roman"/>
          <w:sz w:val="24"/>
          <w:szCs w:val="24"/>
        </w:rPr>
      </w:pPr>
      <w:r w:rsidRPr="00BC19C5">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1DDFA26" w14:textId="77777777" w:rsidR="00BC19C5" w:rsidRPr="00BC19C5" w:rsidRDefault="00BC19C5" w:rsidP="00BC19C5">
      <w:pPr>
        <w:pStyle w:val="Standard"/>
        <w:widowControl w:val="0"/>
        <w:spacing w:after="0" w:line="264" w:lineRule="auto"/>
        <w:ind w:firstLine="709"/>
        <w:jc w:val="both"/>
        <w:rPr>
          <w:rFonts w:ascii="Times New Roman" w:hAnsi="Times New Roman" w:cs="Times New Roman"/>
          <w:sz w:val="24"/>
          <w:szCs w:val="24"/>
        </w:rPr>
      </w:pPr>
      <w:r w:rsidRPr="00BC19C5">
        <w:rPr>
          <w:rFonts w:ascii="Times New Roman" w:hAnsi="Times New Roman" w:cs="Times New Roman"/>
          <w:sz w:val="24"/>
          <w:szCs w:val="24"/>
        </w:rPr>
        <w:t xml:space="preserve">3) в случае использования в описании предмета закупки указания на товарный знак необходимо использовать слова </w:t>
      </w:r>
      <w:r>
        <w:rPr>
          <w:rFonts w:ascii="Times New Roman" w:hAnsi="Times New Roman" w:cs="Times New Roman"/>
          <w:sz w:val="24"/>
          <w:szCs w:val="24"/>
        </w:rPr>
        <w:t>«</w:t>
      </w:r>
      <w:r w:rsidRPr="00BC19C5">
        <w:rPr>
          <w:rFonts w:ascii="Times New Roman" w:hAnsi="Times New Roman" w:cs="Times New Roman"/>
          <w:sz w:val="24"/>
          <w:szCs w:val="24"/>
        </w:rPr>
        <w:t>(или эквивалент)</w:t>
      </w:r>
      <w:r>
        <w:rPr>
          <w:rFonts w:ascii="Times New Roman" w:hAnsi="Times New Roman" w:cs="Times New Roman"/>
          <w:sz w:val="24"/>
          <w:szCs w:val="24"/>
        </w:rPr>
        <w:t>»</w:t>
      </w:r>
      <w:r w:rsidRPr="00BC19C5">
        <w:rPr>
          <w:rFonts w:ascii="Times New Roman" w:hAnsi="Times New Roman" w:cs="Times New Roman"/>
          <w:sz w:val="24"/>
          <w:szCs w:val="24"/>
        </w:rPr>
        <w:t>, за исключением случаев:</w:t>
      </w:r>
    </w:p>
    <w:p w14:paraId="6BD28AE6" w14:textId="77777777" w:rsidR="00BC19C5" w:rsidRPr="00BC19C5" w:rsidRDefault="00800692" w:rsidP="00BC19C5">
      <w:pPr>
        <w:pStyle w:val="Standard"/>
        <w:widowControl w:val="0"/>
        <w:tabs>
          <w:tab w:val="left" w:pos="0"/>
        </w:tabs>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BC19C5" w:rsidRPr="00BC19C5">
        <w:rPr>
          <w:rFonts w:ascii="Times New Roman" w:hAnsi="Times New Roman" w:cs="Times New Roman"/>
          <w:sz w:val="24"/>
          <w:szCs w:val="24"/>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7278694" w14:textId="77777777" w:rsidR="00BC19C5" w:rsidRPr="00BC19C5" w:rsidRDefault="00800692" w:rsidP="00BC19C5">
      <w:pPr>
        <w:pStyle w:val="Standard"/>
        <w:widowControl w:val="0"/>
        <w:tabs>
          <w:tab w:val="left" w:pos="0"/>
        </w:tabs>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3.2</w:t>
      </w:r>
      <w:r w:rsidR="00BC19C5" w:rsidRPr="00BC19C5">
        <w:rPr>
          <w:rFonts w:ascii="Times New Roman" w:hAnsi="Times New Roman" w:cs="Times New Roman"/>
          <w:sz w:val="24"/>
          <w:szCs w:val="24"/>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12629A55" w14:textId="77777777" w:rsidR="00BC19C5" w:rsidRPr="00BC19C5" w:rsidRDefault="00800692" w:rsidP="00BC19C5">
      <w:pPr>
        <w:pStyle w:val="Standard"/>
        <w:widowControl w:val="0"/>
        <w:tabs>
          <w:tab w:val="left" w:pos="0"/>
        </w:tabs>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00BC19C5" w:rsidRPr="00BC19C5">
        <w:rPr>
          <w:rFonts w:ascii="Times New Roman" w:hAnsi="Times New Roman" w:cs="Times New Roman"/>
          <w:sz w:val="24"/>
          <w:szCs w:val="24"/>
        </w:rPr>
        <w:t>) закупок товаров, необходимых для исполнения государственного или муниципального контракта;</w:t>
      </w:r>
    </w:p>
    <w:p w14:paraId="6BC77C0D" w14:textId="77777777" w:rsidR="00BC19C5" w:rsidRPr="00BC19C5" w:rsidRDefault="00800692" w:rsidP="00BC19C5">
      <w:pPr>
        <w:pStyle w:val="Standard"/>
        <w:widowControl w:val="0"/>
        <w:tabs>
          <w:tab w:val="left" w:pos="0"/>
        </w:tabs>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00BC19C5" w:rsidRPr="00BC19C5">
        <w:rPr>
          <w:rFonts w:ascii="Times New Roman" w:hAnsi="Times New Roman" w:cs="Times New Roman"/>
          <w:sz w:val="24"/>
          <w:szCs w:val="24"/>
        </w:rPr>
        <w:t xml:space="preserve">) </w:t>
      </w:r>
      <w:r>
        <w:rPr>
          <w:rFonts w:ascii="Times New Roman" w:hAnsi="Times New Roman" w:cs="Times New Roman"/>
          <w:sz w:val="24"/>
          <w:szCs w:val="24"/>
        </w:rPr>
        <w:t xml:space="preserve"> </w:t>
      </w:r>
      <w:r w:rsidR="00BC19C5" w:rsidRPr="00BC19C5">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BC19C5">
        <w:rPr>
          <w:rFonts w:ascii="Times New Roman" w:hAnsi="Times New Roman" w:cs="Times New Roman"/>
          <w:sz w:val="24"/>
          <w:szCs w:val="24"/>
        </w:rPr>
        <w:t>Заказчика</w:t>
      </w:r>
      <w:r w:rsidR="00BC19C5" w:rsidRPr="00BC19C5">
        <w:rPr>
          <w:rFonts w:ascii="Times New Roman" w:hAnsi="Times New Roman" w:cs="Times New Roman"/>
          <w:sz w:val="24"/>
          <w:szCs w:val="24"/>
        </w:rPr>
        <w:t xml:space="preserve"> в целях исполнения </w:t>
      </w:r>
      <w:r>
        <w:rPr>
          <w:rFonts w:ascii="Times New Roman" w:hAnsi="Times New Roman" w:cs="Times New Roman"/>
          <w:sz w:val="24"/>
          <w:szCs w:val="24"/>
        </w:rPr>
        <w:t xml:space="preserve">им </w:t>
      </w:r>
      <w:r w:rsidR="00BC19C5" w:rsidRPr="00BC19C5">
        <w:rPr>
          <w:rFonts w:ascii="Times New Roman" w:hAnsi="Times New Roman" w:cs="Times New Roman"/>
          <w:sz w:val="24"/>
          <w:szCs w:val="24"/>
        </w:rPr>
        <w:t>обязательств по заключенным договорам с юридическими лицами, в том числе иностранными юридическими лицами.</w:t>
      </w:r>
    </w:p>
    <w:p w14:paraId="5EEF025F" w14:textId="77777777" w:rsidR="00800692" w:rsidRDefault="00800692" w:rsidP="00BC19C5">
      <w:pPr>
        <w:pStyle w:val="Standard"/>
        <w:widowControl w:val="0"/>
        <w:tabs>
          <w:tab w:val="left" w:pos="0"/>
        </w:tabs>
        <w:spacing w:after="0" w:line="264" w:lineRule="auto"/>
        <w:jc w:val="both"/>
        <w:rPr>
          <w:rFonts w:ascii="Times New Roman" w:hAnsi="Times New Roman" w:cs="Times New Roman"/>
          <w:sz w:val="24"/>
          <w:szCs w:val="24"/>
        </w:rPr>
      </w:pPr>
    </w:p>
    <w:p w14:paraId="123AD5E6" w14:textId="77777777" w:rsidR="00544AD9" w:rsidRPr="00800692" w:rsidRDefault="00A67BA0" w:rsidP="00800692">
      <w:pPr>
        <w:pStyle w:val="1"/>
        <w:numPr>
          <w:ilvl w:val="0"/>
          <w:numId w:val="0"/>
        </w:numPr>
        <w:spacing w:before="160" w:after="160" w:line="360" w:lineRule="auto"/>
        <w:ind w:left="431" w:hanging="431"/>
        <w:rPr>
          <w:rFonts w:ascii="Times New Roman" w:hAnsi="Times New Roman" w:cs="Times New Roman"/>
          <w:sz w:val="24"/>
          <w:szCs w:val="24"/>
          <w:lang w:val="ru-RU"/>
        </w:rPr>
      </w:pPr>
      <w:r w:rsidRPr="00800692">
        <w:rPr>
          <w:rFonts w:ascii="Times New Roman" w:hAnsi="Times New Roman" w:cs="Times New Roman"/>
          <w:sz w:val="24"/>
          <w:szCs w:val="24"/>
          <w:lang w:val="ru-RU"/>
        </w:rPr>
        <w:t xml:space="preserve">9. </w:t>
      </w:r>
      <w:r w:rsidR="003C69D8" w:rsidRPr="00800692">
        <w:rPr>
          <w:rFonts w:ascii="Times New Roman" w:hAnsi="Times New Roman" w:cs="Times New Roman"/>
          <w:sz w:val="24"/>
          <w:szCs w:val="24"/>
          <w:lang w:val="ru-RU"/>
        </w:rPr>
        <w:t>Порядок проведения закупок</w:t>
      </w:r>
      <w:bookmarkEnd w:id="14"/>
    </w:p>
    <w:p w14:paraId="762C94CB" w14:textId="77777777" w:rsidR="00FE3819" w:rsidRPr="00F66AE8" w:rsidRDefault="00A67BA0" w:rsidP="00A67BA0">
      <w:pPr>
        <w:pStyle w:val="Textbody"/>
        <w:ind w:firstLine="0"/>
        <w:jc w:val="center"/>
        <w:rPr>
          <w:b/>
          <w:sz w:val="24"/>
          <w:szCs w:val="24"/>
        </w:rPr>
      </w:pPr>
      <w:r w:rsidRPr="00F66AE8">
        <w:rPr>
          <w:b/>
          <w:sz w:val="24"/>
          <w:szCs w:val="24"/>
        </w:rPr>
        <w:t xml:space="preserve">9.1. </w:t>
      </w:r>
      <w:r w:rsidR="00FE3819" w:rsidRPr="00F66AE8">
        <w:rPr>
          <w:b/>
          <w:sz w:val="24"/>
          <w:szCs w:val="24"/>
        </w:rPr>
        <w:t>Конкурс в электронной форме</w:t>
      </w:r>
    </w:p>
    <w:p w14:paraId="27553173" w14:textId="14F33A99" w:rsidR="00D82B63" w:rsidRPr="00F34F07" w:rsidRDefault="00A67BA0"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9.1.1. </w:t>
      </w:r>
      <w:r w:rsidR="00D82B63" w:rsidRPr="00F66AE8">
        <w:rPr>
          <w:rFonts w:ascii="Times New Roman" w:hAnsi="Times New Roman" w:cs="Times New Roman"/>
          <w:sz w:val="24"/>
          <w:szCs w:val="24"/>
        </w:rPr>
        <w:t>Закупка посредством</w:t>
      </w:r>
      <w:r w:rsidR="00FE3819" w:rsidRPr="00F66AE8">
        <w:rPr>
          <w:rFonts w:ascii="Times New Roman" w:hAnsi="Times New Roman" w:cs="Times New Roman"/>
          <w:sz w:val="24"/>
          <w:szCs w:val="24"/>
        </w:rPr>
        <w:t xml:space="preserve"> проведения </w:t>
      </w:r>
      <w:r w:rsidR="00D82B63" w:rsidRPr="00F66AE8">
        <w:rPr>
          <w:rFonts w:ascii="Times New Roman" w:hAnsi="Times New Roman" w:cs="Times New Roman"/>
          <w:sz w:val="24"/>
          <w:szCs w:val="24"/>
        </w:rPr>
        <w:t xml:space="preserve">конкурса </w:t>
      </w:r>
      <w:r w:rsidR="00F06293" w:rsidRPr="00F66AE8">
        <w:rPr>
          <w:rFonts w:ascii="Times New Roman" w:hAnsi="Times New Roman" w:cs="Times New Roman"/>
          <w:sz w:val="24"/>
          <w:szCs w:val="24"/>
        </w:rPr>
        <w:t xml:space="preserve">в электронной форме </w:t>
      </w:r>
      <w:r w:rsidR="00D82B63" w:rsidRPr="00F66AE8">
        <w:rPr>
          <w:rFonts w:ascii="Times New Roman" w:hAnsi="Times New Roman" w:cs="Times New Roman"/>
          <w:sz w:val="24"/>
          <w:szCs w:val="24"/>
        </w:rPr>
        <w:t>осуществляется в случае, если для определения победителя закупаемы</w:t>
      </w:r>
      <w:r w:rsidR="008D1AFA" w:rsidRPr="00F66AE8">
        <w:rPr>
          <w:rFonts w:ascii="Times New Roman" w:hAnsi="Times New Roman" w:cs="Times New Roman"/>
          <w:sz w:val="24"/>
          <w:szCs w:val="24"/>
        </w:rPr>
        <w:t>е</w:t>
      </w:r>
      <w:r w:rsidR="00D82B63" w:rsidRPr="00F66AE8">
        <w:rPr>
          <w:rFonts w:ascii="Times New Roman" w:hAnsi="Times New Roman" w:cs="Times New Roman"/>
          <w:sz w:val="24"/>
          <w:szCs w:val="24"/>
        </w:rPr>
        <w:t xml:space="preserve"> товары, работы, услуги необходимо сравнить по ценовым и неценовым критериям в совокупности</w:t>
      </w:r>
      <w:r w:rsidR="00C65D7E">
        <w:rPr>
          <w:rFonts w:ascii="Times New Roman" w:hAnsi="Times New Roman" w:cs="Times New Roman"/>
          <w:sz w:val="24"/>
          <w:szCs w:val="24"/>
        </w:rPr>
        <w:t xml:space="preserve">  </w:t>
      </w:r>
      <w:r w:rsidR="00C65D7E" w:rsidRPr="00F34F07">
        <w:rPr>
          <w:rFonts w:ascii="Times New Roman" w:hAnsi="Times New Roman" w:cs="Times New Roman"/>
          <w:sz w:val="24"/>
          <w:szCs w:val="24"/>
        </w:rPr>
        <w:t>и стоимость закупки составляет свыше 1 000 000 (одного миллиона) рублей.</w:t>
      </w:r>
    </w:p>
    <w:p w14:paraId="0A56CC71" w14:textId="77777777" w:rsidR="00D77F7C" w:rsidRPr="00F66AE8" w:rsidRDefault="00D77F7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9.1.2. Для проведения конкурса в электронной форме Заказчик формирует извещение о проведении конкурса в электронной форме, разрабатывает и утверждает конкурсную документацию.</w:t>
      </w:r>
    </w:p>
    <w:p w14:paraId="3EEDBF5A" w14:textId="77777777" w:rsidR="00D77F7C" w:rsidRPr="00F66AE8" w:rsidRDefault="00D77F7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0003" w:rsidRPr="00F66AE8">
        <w:rPr>
          <w:rFonts w:ascii="Times New Roman" w:hAnsi="Times New Roman" w:cs="Times New Roman"/>
          <w:sz w:val="24"/>
          <w:szCs w:val="24"/>
        </w:rPr>
        <w:t>9.1.3</w:t>
      </w:r>
      <w:r w:rsidRPr="00F66AE8">
        <w:rPr>
          <w:rFonts w:ascii="Times New Roman" w:hAnsi="Times New Roman" w:cs="Times New Roman"/>
          <w:sz w:val="24"/>
          <w:szCs w:val="24"/>
        </w:rPr>
        <w:t>. Извещение о проведении конкурса в электронной форме</w:t>
      </w:r>
      <w:r w:rsidR="007C620F" w:rsidRPr="00F66AE8">
        <w:rPr>
          <w:rFonts w:ascii="Times New Roman" w:hAnsi="Times New Roman" w:cs="Times New Roman"/>
          <w:sz w:val="24"/>
          <w:szCs w:val="24"/>
        </w:rPr>
        <w:t xml:space="preserve"> </w:t>
      </w:r>
      <w:r w:rsidRPr="00F66AE8">
        <w:rPr>
          <w:rFonts w:ascii="Times New Roman" w:hAnsi="Times New Roman" w:cs="Times New Roman"/>
          <w:sz w:val="24"/>
          <w:szCs w:val="24"/>
        </w:rPr>
        <w:t xml:space="preserve">и конкурсная документация размещается Заказчиком на </w:t>
      </w:r>
      <w:r w:rsidR="007F5B3B"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 xml:space="preserve"> и на Сайте</w:t>
      </w:r>
      <w:r w:rsidR="00647DC3" w:rsidRPr="00F66AE8">
        <w:rPr>
          <w:rFonts w:ascii="Times New Roman" w:hAnsi="Times New Roman" w:cs="Times New Roman"/>
          <w:sz w:val="24"/>
          <w:szCs w:val="24"/>
        </w:rPr>
        <w:t xml:space="preserve"> </w:t>
      </w:r>
      <w:r w:rsidRPr="00F66AE8">
        <w:rPr>
          <w:rFonts w:ascii="Times New Roman" w:hAnsi="Times New Roman" w:cs="Times New Roman"/>
          <w:sz w:val="24"/>
          <w:szCs w:val="24"/>
        </w:rPr>
        <w:t>не менее чем за 7 (семь)</w:t>
      </w:r>
      <w:r w:rsidR="00D26A58" w:rsidRPr="00F66AE8">
        <w:rPr>
          <w:rFonts w:ascii="Times New Roman" w:hAnsi="Times New Roman" w:cs="Times New Roman"/>
          <w:sz w:val="24"/>
          <w:szCs w:val="24"/>
        </w:rPr>
        <w:t xml:space="preserve"> рабочих</w:t>
      </w:r>
      <w:r w:rsidRPr="00F66AE8">
        <w:rPr>
          <w:rFonts w:ascii="Times New Roman" w:hAnsi="Times New Roman" w:cs="Times New Roman"/>
          <w:sz w:val="24"/>
          <w:szCs w:val="24"/>
        </w:rPr>
        <w:t xml:space="preserve"> дней до даты окончания срока подачи заявок на участие в таком конкурсе.</w:t>
      </w:r>
    </w:p>
    <w:p w14:paraId="41D2B14B" w14:textId="77777777" w:rsidR="00D77F7C" w:rsidRPr="00F66AE8" w:rsidRDefault="00AC17E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9.1.4</w:t>
      </w:r>
      <w:r w:rsidR="00D77F7C" w:rsidRPr="00F66AE8">
        <w:rPr>
          <w:rFonts w:ascii="Times New Roman" w:hAnsi="Times New Roman" w:cs="Times New Roman"/>
          <w:sz w:val="24"/>
          <w:szCs w:val="24"/>
        </w:rPr>
        <w:t>. В извещении о проведении конкурса в электронной форме Заказчик указывает:</w:t>
      </w:r>
    </w:p>
    <w:p w14:paraId="4AE85CAB" w14:textId="77777777" w:rsidR="005E562B" w:rsidRPr="00F66AE8" w:rsidRDefault="00AC17E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66AE8">
        <w:rPr>
          <w:rFonts w:ascii="Times New Roman" w:hAnsi="Times New Roman" w:cs="Times New Roman"/>
          <w:sz w:val="24"/>
          <w:szCs w:val="24"/>
        </w:rPr>
        <w:t>1)</w:t>
      </w:r>
      <w:r w:rsidR="005E562B" w:rsidRPr="00F66AE8">
        <w:rPr>
          <w:rFonts w:ascii="Times New Roman" w:hAnsi="Times New Roman" w:cs="Times New Roman"/>
          <w:sz w:val="24"/>
          <w:szCs w:val="24"/>
        </w:rPr>
        <w:t xml:space="preserve"> сведения</w:t>
      </w:r>
      <w:r w:rsidR="00D77F7C" w:rsidRPr="00F66AE8">
        <w:rPr>
          <w:rFonts w:ascii="Times New Roman" w:hAnsi="Times New Roman" w:cs="Times New Roman"/>
          <w:sz w:val="24"/>
          <w:szCs w:val="24"/>
        </w:rPr>
        <w:t>, предусмотренн</w:t>
      </w:r>
      <w:r w:rsidR="005E562B" w:rsidRPr="00F66AE8">
        <w:rPr>
          <w:rFonts w:ascii="Times New Roman" w:hAnsi="Times New Roman" w:cs="Times New Roman"/>
          <w:sz w:val="24"/>
          <w:szCs w:val="24"/>
        </w:rPr>
        <w:t>ые</w:t>
      </w:r>
      <w:r w:rsidR="00D77F7C" w:rsidRPr="00F66AE8">
        <w:rPr>
          <w:rFonts w:ascii="Times New Roman" w:hAnsi="Times New Roman" w:cs="Times New Roman"/>
          <w:sz w:val="24"/>
          <w:szCs w:val="24"/>
        </w:rPr>
        <w:t xml:space="preserve"> </w:t>
      </w:r>
      <w:r w:rsidR="005E562B" w:rsidRPr="00F66AE8">
        <w:rPr>
          <w:rFonts w:ascii="Times New Roman" w:hAnsi="Times New Roman" w:cs="Times New Roman"/>
          <w:sz w:val="24"/>
          <w:szCs w:val="24"/>
        </w:rPr>
        <w:t>пункто</w:t>
      </w:r>
      <w:r w:rsidR="00D77F7C" w:rsidRPr="00F66AE8">
        <w:rPr>
          <w:rFonts w:ascii="Times New Roman" w:hAnsi="Times New Roman" w:cs="Times New Roman"/>
          <w:sz w:val="24"/>
          <w:szCs w:val="24"/>
        </w:rPr>
        <w:t>м 3.</w:t>
      </w:r>
      <w:r w:rsidR="00726645" w:rsidRPr="00F66AE8">
        <w:rPr>
          <w:rFonts w:ascii="Times New Roman" w:hAnsi="Times New Roman" w:cs="Times New Roman"/>
          <w:sz w:val="24"/>
          <w:szCs w:val="24"/>
        </w:rPr>
        <w:t>6</w:t>
      </w:r>
      <w:r w:rsidR="00D77F7C" w:rsidRPr="00F66AE8">
        <w:rPr>
          <w:rFonts w:ascii="Times New Roman" w:hAnsi="Times New Roman" w:cs="Times New Roman"/>
          <w:sz w:val="24"/>
          <w:szCs w:val="24"/>
        </w:rPr>
        <w:t xml:space="preserve">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005E562B" w:rsidRPr="00F66AE8">
        <w:rPr>
          <w:rFonts w:ascii="Times New Roman" w:hAnsi="Times New Roman" w:cs="Times New Roman"/>
          <w:sz w:val="24"/>
          <w:szCs w:val="24"/>
        </w:rPr>
        <w:t>;</w:t>
      </w:r>
    </w:p>
    <w:p w14:paraId="4F37DE77" w14:textId="77777777" w:rsidR="00D77F7C" w:rsidRPr="00F66AE8" w:rsidRDefault="00AC17E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66AE8">
        <w:rPr>
          <w:rFonts w:ascii="Times New Roman" w:hAnsi="Times New Roman" w:cs="Times New Roman"/>
          <w:sz w:val="24"/>
          <w:szCs w:val="24"/>
        </w:rPr>
        <w:t xml:space="preserve">2) </w:t>
      </w:r>
      <w:r w:rsidR="005E562B" w:rsidRPr="00F66AE8">
        <w:rPr>
          <w:rFonts w:ascii="Times New Roman" w:hAnsi="Times New Roman" w:cs="Times New Roman"/>
          <w:sz w:val="24"/>
          <w:szCs w:val="24"/>
        </w:rPr>
        <w:t xml:space="preserve">иные сведения в соответствии с регламентом работы </w:t>
      </w:r>
      <w:r w:rsidR="007F5B3B" w:rsidRPr="00F66AE8">
        <w:rPr>
          <w:rFonts w:ascii="Times New Roman" w:hAnsi="Times New Roman" w:cs="Times New Roman"/>
          <w:sz w:val="24"/>
          <w:szCs w:val="24"/>
        </w:rPr>
        <w:t>электронной пл</w:t>
      </w:r>
      <w:r w:rsidR="00D4339E" w:rsidRPr="00F66AE8">
        <w:rPr>
          <w:rFonts w:ascii="Times New Roman" w:hAnsi="Times New Roman" w:cs="Times New Roman"/>
          <w:sz w:val="24"/>
          <w:szCs w:val="24"/>
        </w:rPr>
        <w:t>оща</w:t>
      </w:r>
      <w:r w:rsidR="007F5B3B" w:rsidRPr="00F66AE8">
        <w:rPr>
          <w:rFonts w:ascii="Times New Roman" w:hAnsi="Times New Roman" w:cs="Times New Roman"/>
          <w:sz w:val="24"/>
          <w:szCs w:val="24"/>
        </w:rPr>
        <w:t>дки</w:t>
      </w:r>
      <w:r w:rsidR="005E562B" w:rsidRPr="00F66AE8">
        <w:rPr>
          <w:rFonts w:ascii="Times New Roman" w:hAnsi="Times New Roman" w:cs="Times New Roman"/>
          <w:sz w:val="24"/>
          <w:szCs w:val="24"/>
        </w:rPr>
        <w:t>.</w:t>
      </w:r>
    </w:p>
    <w:p w14:paraId="2D5E6CF9" w14:textId="77777777" w:rsidR="00D77F7C" w:rsidRPr="00F66AE8" w:rsidRDefault="00AC17E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9.1.5</w:t>
      </w:r>
      <w:r w:rsidR="00D77F7C" w:rsidRPr="00F66AE8">
        <w:rPr>
          <w:rFonts w:ascii="Times New Roman" w:hAnsi="Times New Roman" w:cs="Times New Roman"/>
          <w:sz w:val="24"/>
          <w:szCs w:val="24"/>
        </w:rPr>
        <w:t xml:space="preserve">. Заказчик вправе принять решение о внесении изменений в извещение </w:t>
      </w:r>
      <w:r w:rsidR="00726645" w:rsidRPr="00F66AE8">
        <w:rPr>
          <w:rFonts w:ascii="Times New Roman" w:hAnsi="Times New Roman" w:cs="Times New Roman"/>
          <w:sz w:val="24"/>
          <w:szCs w:val="24"/>
        </w:rPr>
        <w:t xml:space="preserve">и документацию </w:t>
      </w:r>
      <w:r w:rsidR="00D77F7C" w:rsidRPr="00F66AE8">
        <w:rPr>
          <w:rFonts w:ascii="Times New Roman" w:hAnsi="Times New Roman" w:cs="Times New Roman"/>
          <w:sz w:val="24"/>
          <w:szCs w:val="24"/>
        </w:rPr>
        <w:t>о проведении конкурса в электронной форме не позднее даты окончания срока подачи заявок на участие в таком конкурсе. Изменение объекта з</w:t>
      </w:r>
      <w:r w:rsidR="00996566" w:rsidRPr="00F66AE8">
        <w:rPr>
          <w:rFonts w:ascii="Times New Roman" w:hAnsi="Times New Roman" w:cs="Times New Roman"/>
          <w:sz w:val="24"/>
          <w:szCs w:val="24"/>
        </w:rPr>
        <w:t>акупки не допускаются. В течение</w:t>
      </w:r>
      <w:r w:rsidR="00D77F7C" w:rsidRPr="00F66AE8">
        <w:rPr>
          <w:rFonts w:ascii="Times New Roman" w:hAnsi="Times New Roman" w:cs="Times New Roman"/>
          <w:sz w:val="24"/>
          <w:szCs w:val="24"/>
        </w:rPr>
        <w:t xml:space="preserve"> </w:t>
      </w:r>
      <w:r w:rsidR="00996566" w:rsidRPr="00F66AE8">
        <w:rPr>
          <w:rFonts w:ascii="Times New Roman" w:hAnsi="Times New Roman" w:cs="Times New Roman"/>
          <w:sz w:val="24"/>
          <w:szCs w:val="24"/>
        </w:rPr>
        <w:t>2</w:t>
      </w:r>
      <w:r w:rsidR="00D77F7C" w:rsidRPr="00F66AE8">
        <w:rPr>
          <w:rFonts w:ascii="Times New Roman" w:hAnsi="Times New Roman" w:cs="Times New Roman"/>
          <w:sz w:val="24"/>
          <w:szCs w:val="24"/>
        </w:rPr>
        <w:t xml:space="preserve"> (</w:t>
      </w:r>
      <w:r w:rsidR="00996566" w:rsidRPr="00F66AE8">
        <w:rPr>
          <w:rFonts w:ascii="Times New Roman" w:hAnsi="Times New Roman" w:cs="Times New Roman"/>
          <w:sz w:val="24"/>
          <w:szCs w:val="24"/>
        </w:rPr>
        <w:t>двух</w:t>
      </w:r>
      <w:r w:rsidR="00D77F7C" w:rsidRPr="00F66AE8">
        <w:rPr>
          <w:rFonts w:ascii="Times New Roman" w:hAnsi="Times New Roman" w:cs="Times New Roman"/>
          <w:sz w:val="24"/>
          <w:szCs w:val="24"/>
        </w:rPr>
        <w:t>)</w:t>
      </w:r>
      <w:r w:rsidR="00996566" w:rsidRPr="00F66AE8">
        <w:rPr>
          <w:rFonts w:ascii="Times New Roman" w:hAnsi="Times New Roman" w:cs="Times New Roman"/>
          <w:sz w:val="24"/>
          <w:szCs w:val="24"/>
        </w:rPr>
        <w:t xml:space="preserve"> рабочих</w:t>
      </w:r>
      <w:r w:rsidR="00D77F7C" w:rsidRPr="00F66AE8">
        <w:rPr>
          <w:rFonts w:ascii="Times New Roman" w:hAnsi="Times New Roman" w:cs="Times New Roman"/>
          <w:sz w:val="24"/>
          <w:szCs w:val="24"/>
        </w:rPr>
        <w:t xml:space="preserve"> дн</w:t>
      </w:r>
      <w:r w:rsidR="00996566" w:rsidRPr="00F66AE8">
        <w:rPr>
          <w:rFonts w:ascii="Times New Roman" w:hAnsi="Times New Roman" w:cs="Times New Roman"/>
          <w:sz w:val="24"/>
          <w:szCs w:val="24"/>
        </w:rPr>
        <w:t>ей</w:t>
      </w:r>
      <w:r w:rsidR="00D77F7C" w:rsidRPr="00F66AE8">
        <w:rPr>
          <w:rFonts w:ascii="Times New Roman" w:hAnsi="Times New Roman" w:cs="Times New Roman"/>
          <w:sz w:val="24"/>
          <w:szCs w:val="24"/>
        </w:rPr>
        <w:t xml:space="preserve"> с даты принятия указанного решения такие изменения размещаются Заказчиком в порядке, установленном для размещения извещения о проведении конкурса в электронной форме. 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в электронной форме </w:t>
      </w:r>
      <w:r w:rsidR="00996566" w:rsidRPr="00F66AE8">
        <w:rPr>
          <w:rFonts w:ascii="Times New Roman" w:hAnsi="Times New Roman" w:cs="Times New Roman"/>
          <w:sz w:val="24"/>
          <w:szCs w:val="24"/>
        </w:rPr>
        <w:t>оставалось не менее половины срока подачи заявок на участие в таком конкурсе</w:t>
      </w:r>
      <w:r w:rsidR="00D77F7C" w:rsidRPr="00F66AE8">
        <w:rPr>
          <w:rFonts w:ascii="Times New Roman" w:hAnsi="Times New Roman" w:cs="Times New Roman"/>
          <w:sz w:val="24"/>
          <w:szCs w:val="24"/>
        </w:rPr>
        <w:t>.</w:t>
      </w:r>
    </w:p>
    <w:p w14:paraId="1A875BF5"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9.1.6</w:t>
      </w:r>
      <w:r w:rsidR="00D77F7C" w:rsidRPr="00F66AE8">
        <w:rPr>
          <w:rFonts w:ascii="Times New Roman" w:hAnsi="Times New Roman" w:cs="Times New Roman"/>
          <w:sz w:val="24"/>
          <w:szCs w:val="24"/>
        </w:rPr>
        <w:t>. Конкурсная документация наряду с информацией, указанной в извещении о проведении конкурса в электронной форме, должна содержать сведения,</w:t>
      </w:r>
      <w:r w:rsidRPr="00F66AE8">
        <w:rPr>
          <w:rFonts w:ascii="Times New Roman" w:hAnsi="Times New Roman" w:cs="Times New Roman"/>
          <w:sz w:val="24"/>
          <w:szCs w:val="24"/>
        </w:rPr>
        <w:t xml:space="preserve"> предусмотренные пунктом 3.</w:t>
      </w:r>
      <w:r w:rsidR="00726645" w:rsidRPr="00F66AE8">
        <w:rPr>
          <w:rFonts w:ascii="Times New Roman" w:hAnsi="Times New Roman" w:cs="Times New Roman"/>
          <w:sz w:val="24"/>
          <w:szCs w:val="24"/>
        </w:rPr>
        <w:t>8</w:t>
      </w:r>
      <w:r w:rsidRPr="00F66AE8">
        <w:rPr>
          <w:rFonts w:ascii="Times New Roman" w:hAnsi="Times New Roman" w:cs="Times New Roman"/>
          <w:sz w:val="24"/>
          <w:szCs w:val="24"/>
        </w:rPr>
        <w:t xml:space="preserve"> </w:t>
      </w:r>
      <w:r w:rsidR="00A544D2">
        <w:rPr>
          <w:rFonts w:ascii="Times New Roman" w:hAnsi="Times New Roman" w:cs="Times New Roman"/>
          <w:sz w:val="24"/>
          <w:szCs w:val="24"/>
        </w:rPr>
        <w:t>Модельного положения</w:t>
      </w:r>
      <w:r w:rsidRPr="00F66AE8">
        <w:rPr>
          <w:rFonts w:ascii="Times New Roman" w:hAnsi="Times New Roman" w:cs="Times New Roman"/>
          <w:sz w:val="24"/>
          <w:szCs w:val="24"/>
        </w:rPr>
        <w:t xml:space="preserve">, </w:t>
      </w:r>
      <w:r w:rsidR="00663E68" w:rsidRPr="00F66AE8">
        <w:rPr>
          <w:rFonts w:ascii="Times New Roman" w:hAnsi="Times New Roman" w:cs="Times New Roman"/>
          <w:sz w:val="24"/>
          <w:szCs w:val="24"/>
        </w:rPr>
        <w:t>разделами</w:t>
      </w:r>
      <w:r w:rsidRPr="00F66AE8">
        <w:rPr>
          <w:rFonts w:ascii="Times New Roman" w:hAnsi="Times New Roman" w:cs="Times New Roman"/>
          <w:sz w:val="24"/>
          <w:szCs w:val="24"/>
        </w:rPr>
        <w:t xml:space="preserve"> 8.1</w:t>
      </w:r>
      <w:r w:rsidR="007C620F" w:rsidRPr="00F66AE8">
        <w:rPr>
          <w:rFonts w:ascii="Times New Roman" w:hAnsi="Times New Roman" w:cs="Times New Roman"/>
          <w:sz w:val="24"/>
          <w:szCs w:val="24"/>
        </w:rPr>
        <w:t xml:space="preserve"> </w:t>
      </w:r>
      <w:r w:rsidRPr="00F66AE8">
        <w:rPr>
          <w:rFonts w:ascii="Times New Roman" w:hAnsi="Times New Roman" w:cs="Times New Roman"/>
          <w:sz w:val="24"/>
          <w:szCs w:val="24"/>
        </w:rPr>
        <w:t>-</w:t>
      </w:r>
      <w:r w:rsidR="007C620F" w:rsidRPr="00F66AE8">
        <w:rPr>
          <w:rFonts w:ascii="Times New Roman" w:hAnsi="Times New Roman" w:cs="Times New Roman"/>
          <w:sz w:val="24"/>
          <w:szCs w:val="24"/>
        </w:rPr>
        <w:t xml:space="preserve"> </w:t>
      </w:r>
      <w:r w:rsidRPr="00F66AE8">
        <w:rPr>
          <w:rFonts w:ascii="Times New Roman" w:hAnsi="Times New Roman" w:cs="Times New Roman"/>
          <w:sz w:val="24"/>
          <w:szCs w:val="24"/>
        </w:rPr>
        <w:t xml:space="preserve">8.2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 xml:space="preserve">, с применением норм, </w:t>
      </w:r>
      <w:r w:rsidR="007C620F" w:rsidRPr="00F66AE8">
        <w:rPr>
          <w:rFonts w:ascii="Times New Roman" w:hAnsi="Times New Roman" w:cs="Times New Roman"/>
          <w:sz w:val="24"/>
          <w:szCs w:val="24"/>
        </w:rPr>
        <w:t xml:space="preserve">установленных </w:t>
      </w:r>
      <w:r w:rsidR="00663E68" w:rsidRPr="00F66AE8">
        <w:rPr>
          <w:rFonts w:ascii="Times New Roman" w:hAnsi="Times New Roman" w:cs="Times New Roman"/>
          <w:sz w:val="24"/>
          <w:szCs w:val="24"/>
        </w:rPr>
        <w:t>разделами</w:t>
      </w:r>
      <w:r w:rsidR="007C620F" w:rsidRPr="00F66AE8">
        <w:rPr>
          <w:rFonts w:ascii="Times New Roman" w:hAnsi="Times New Roman" w:cs="Times New Roman"/>
          <w:sz w:val="24"/>
          <w:szCs w:val="24"/>
        </w:rPr>
        <w:t xml:space="preserve"> 8.3 -</w:t>
      </w:r>
      <w:r w:rsidRPr="00F66AE8">
        <w:rPr>
          <w:rFonts w:ascii="Times New Roman" w:hAnsi="Times New Roman" w:cs="Times New Roman"/>
          <w:sz w:val="24"/>
          <w:szCs w:val="24"/>
        </w:rPr>
        <w:t xml:space="preserve"> 8.9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w:t>
      </w:r>
      <w:r w:rsidR="00D77F7C" w:rsidRPr="00F66AE8">
        <w:rPr>
          <w:rFonts w:ascii="Times New Roman" w:hAnsi="Times New Roman" w:cs="Times New Roman"/>
          <w:sz w:val="24"/>
          <w:szCs w:val="24"/>
        </w:rPr>
        <w:t xml:space="preserve"> а также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 в соответствии с </w:t>
      </w:r>
      <w:r w:rsidR="00A0517D">
        <w:rPr>
          <w:rFonts w:ascii="Times New Roman" w:hAnsi="Times New Roman" w:cs="Times New Roman"/>
          <w:sz w:val="24"/>
          <w:szCs w:val="24"/>
        </w:rPr>
        <w:t>П</w:t>
      </w:r>
      <w:r w:rsidR="00A544D2">
        <w:rPr>
          <w:rFonts w:ascii="Times New Roman" w:hAnsi="Times New Roman" w:cs="Times New Roman"/>
          <w:sz w:val="24"/>
          <w:szCs w:val="24"/>
        </w:rPr>
        <w:t>оложением</w:t>
      </w:r>
      <w:r w:rsidR="00D77F7C" w:rsidRPr="00F66AE8">
        <w:rPr>
          <w:rFonts w:ascii="Times New Roman" w:hAnsi="Times New Roman" w:cs="Times New Roman"/>
          <w:sz w:val="24"/>
          <w:szCs w:val="24"/>
        </w:rPr>
        <w:t>.</w:t>
      </w:r>
    </w:p>
    <w:p w14:paraId="55DF9521"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9.1.7.</w:t>
      </w:r>
      <w:r w:rsidR="00D77F7C" w:rsidRPr="00F66AE8">
        <w:rPr>
          <w:rFonts w:ascii="Times New Roman" w:hAnsi="Times New Roman" w:cs="Times New Roman"/>
          <w:sz w:val="24"/>
          <w:szCs w:val="24"/>
        </w:rPr>
        <w:t xml:space="preserve"> Заказчик вправе установить в документации следующие критерии оценки: </w:t>
      </w:r>
    </w:p>
    <w:p w14:paraId="7D68E5A1"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66AE8">
        <w:rPr>
          <w:rFonts w:ascii="Times New Roman" w:hAnsi="Times New Roman" w:cs="Times New Roman"/>
          <w:sz w:val="24"/>
          <w:szCs w:val="24"/>
        </w:rPr>
        <w:t>1) цена договора (цена единицы (сумма цен единиц) товара, работы, услуги);</w:t>
      </w:r>
    </w:p>
    <w:p w14:paraId="3C3E5F1A"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66AE8">
        <w:rPr>
          <w:rFonts w:ascii="Times New Roman" w:hAnsi="Times New Roman" w:cs="Times New Roman"/>
          <w:sz w:val="24"/>
          <w:szCs w:val="24"/>
        </w:rPr>
        <w:t>2) расходы на эксплуатацию и ремонт товаров, использование результатов работ;</w:t>
      </w:r>
    </w:p>
    <w:p w14:paraId="3FD34DF9"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66AE8">
        <w:rPr>
          <w:rFonts w:ascii="Times New Roman" w:hAnsi="Times New Roman" w:cs="Times New Roman"/>
          <w:sz w:val="24"/>
          <w:szCs w:val="24"/>
        </w:rPr>
        <w:t>3) качественные, функциональные и экологические характеристики объекта закупки;</w:t>
      </w:r>
    </w:p>
    <w:p w14:paraId="28632805"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66AE8">
        <w:rPr>
          <w:rFonts w:ascii="Times New Roman" w:hAnsi="Times New Roman" w:cs="Times New Roman"/>
          <w:sz w:val="24"/>
          <w:szCs w:val="24"/>
        </w:rPr>
        <w:t>4) квалификация участников закупки, в том числе</w:t>
      </w:r>
      <w:r w:rsidR="00477B6F" w:rsidRPr="00F66AE8">
        <w:rPr>
          <w:rFonts w:ascii="Times New Roman" w:hAnsi="Times New Roman" w:cs="Times New Roman"/>
          <w:sz w:val="24"/>
          <w:szCs w:val="24"/>
        </w:rPr>
        <w:t xml:space="preserve"> с </w:t>
      </w:r>
      <w:r w:rsidR="00691D86" w:rsidRPr="00F66AE8">
        <w:rPr>
          <w:rFonts w:ascii="Times New Roman" w:hAnsi="Times New Roman" w:cs="Times New Roman"/>
          <w:sz w:val="24"/>
          <w:szCs w:val="24"/>
        </w:rPr>
        <w:t>возможностью применения</w:t>
      </w:r>
      <w:r w:rsidR="00477B6F" w:rsidRPr="00F66AE8">
        <w:rPr>
          <w:rFonts w:ascii="Times New Roman" w:hAnsi="Times New Roman" w:cs="Times New Roman"/>
          <w:sz w:val="24"/>
          <w:szCs w:val="24"/>
        </w:rPr>
        <w:t xml:space="preserve"> следующих подкритериев</w:t>
      </w:r>
      <w:r w:rsidR="00D77F7C" w:rsidRPr="00F66AE8">
        <w:rPr>
          <w:rFonts w:ascii="Times New Roman" w:hAnsi="Times New Roman" w:cs="Times New Roman"/>
          <w:sz w:val="24"/>
          <w:szCs w:val="24"/>
        </w:rPr>
        <w:t xml:space="preserve">: наличие финансовых ресурсов; наличие на праве собственности или </w:t>
      </w:r>
      <w:r w:rsidR="00D77F7C" w:rsidRPr="00F66AE8">
        <w:rPr>
          <w:rFonts w:ascii="Times New Roman" w:hAnsi="Times New Roman" w:cs="Times New Roman"/>
          <w:sz w:val="24"/>
          <w:szCs w:val="24"/>
        </w:rPr>
        <w:lastRenderedPageBreak/>
        <w:t>ином праве оборудования и других материальных ресурсов; опыт работы, связанный с предметом договора; деловая репутация (количественный показатель); обеспеченность кадровыми ресурсами (количество и (или) квалификация);</w:t>
      </w:r>
    </w:p>
    <w:p w14:paraId="18B5DEA3" w14:textId="116335E3" w:rsidR="00C65D7E" w:rsidRPr="00F34F07" w:rsidRDefault="005E562B" w:rsidP="00F34F07">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77F7C" w:rsidRPr="00F34F07">
        <w:rPr>
          <w:rFonts w:ascii="Times New Roman" w:hAnsi="Times New Roman" w:cs="Times New Roman"/>
          <w:sz w:val="24"/>
          <w:szCs w:val="24"/>
        </w:rPr>
        <w:t>5) сроки предоставляемых гарантий качества</w:t>
      </w:r>
      <w:r w:rsidR="00F34F07">
        <w:rPr>
          <w:rFonts w:ascii="Times New Roman" w:hAnsi="Times New Roman" w:cs="Times New Roman"/>
          <w:sz w:val="24"/>
          <w:szCs w:val="24"/>
        </w:rPr>
        <w:t>.</w:t>
      </w:r>
    </w:p>
    <w:p w14:paraId="31C26EA9"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9.1.8</w:t>
      </w:r>
      <w:r w:rsidR="00D77F7C" w:rsidRPr="00F66AE8">
        <w:rPr>
          <w:rFonts w:ascii="Times New Roman" w:hAnsi="Times New Roman" w:cs="Times New Roman"/>
          <w:sz w:val="24"/>
          <w:szCs w:val="24"/>
        </w:rPr>
        <w:t>. Сумма величин значимости всех критериев, предусмотренных документацией о закупке, составляет 100 (сто) процентов.</w:t>
      </w:r>
    </w:p>
    <w:p w14:paraId="0B1C08DD" w14:textId="77777777" w:rsidR="00D77F7C" w:rsidRPr="00F66AE8" w:rsidRDefault="005E562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9.1.9</w:t>
      </w:r>
      <w:r w:rsidR="00D77F7C" w:rsidRPr="00F66AE8">
        <w:rPr>
          <w:rFonts w:ascii="Times New Roman" w:hAnsi="Times New Roman" w:cs="Times New Roman"/>
          <w:sz w:val="24"/>
          <w:szCs w:val="24"/>
        </w:rPr>
        <w:t>. Значимость критериев, используемых для оценки заявок, устанавливается Заказчиком в извещении (документации) с учетом специфики предмета закупки.</w:t>
      </w:r>
    </w:p>
    <w:p w14:paraId="4D8CB3FE" w14:textId="77777777" w:rsidR="004D338B" w:rsidRPr="00F66AE8" w:rsidRDefault="008845B8" w:rsidP="004D338B">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9.1.1</w:t>
      </w:r>
      <w:r w:rsidR="001C3AB5" w:rsidRPr="00F66AE8">
        <w:rPr>
          <w:rFonts w:ascii="Times New Roman" w:hAnsi="Times New Roman" w:cs="Times New Roman"/>
          <w:sz w:val="24"/>
          <w:szCs w:val="24"/>
        </w:rPr>
        <w:t>0</w:t>
      </w:r>
      <w:r w:rsidR="00D77F7C" w:rsidRPr="00F66AE8">
        <w:rPr>
          <w:rFonts w:ascii="Times New Roman" w:hAnsi="Times New Roman" w:cs="Times New Roman"/>
          <w:sz w:val="24"/>
          <w:szCs w:val="24"/>
        </w:rPr>
        <w:t>. Любой участник конкурса</w:t>
      </w:r>
      <w:r w:rsidR="00F019D1" w:rsidRPr="00F66AE8">
        <w:rPr>
          <w:rFonts w:ascii="Times New Roman" w:hAnsi="Times New Roman" w:cs="Times New Roman"/>
          <w:sz w:val="24"/>
          <w:szCs w:val="24"/>
        </w:rPr>
        <w:t xml:space="preserve"> в электронной форме</w:t>
      </w:r>
      <w:r w:rsidR="00D77F7C" w:rsidRPr="00F66AE8">
        <w:rPr>
          <w:rFonts w:ascii="Times New Roman" w:hAnsi="Times New Roman" w:cs="Times New Roman"/>
          <w:sz w:val="24"/>
          <w:szCs w:val="24"/>
        </w:rPr>
        <w:t xml:space="preserve"> вправе направить </w:t>
      </w:r>
      <w:r w:rsidR="004D338B" w:rsidRPr="00F66AE8">
        <w:rPr>
          <w:rFonts w:ascii="Times New Roman" w:hAnsi="Times New Roman" w:cs="Times New Roman"/>
          <w:sz w:val="24"/>
          <w:szCs w:val="24"/>
        </w:rPr>
        <w:t>с использованием программно-аппаратных средств электронной площадки запрос о даче разъяснений положений документации. При этом участник такого конкурса вправе направить не более чем 3 (три) запроса о даче разъяснений положений данной документации в отношении одного такого конкурса.</w:t>
      </w:r>
    </w:p>
    <w:p w14:paraId="29E1E979" w14:textId="77777777" w:rsidR="004D338B" w:rsidRPr="00F66AE8" w:rsidRDefault="004D338B" w:rsidP="004D338B">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9.1.11. В течение 2 (двух) рабочих дней с даты поступления указанного запроса Заказчик размещает с использованием программно-аппаратных средств электронной площадки разъяснения положений конкурсной документации с указанием предмета запроса, но без указания лица, от которого поступил запрос, если указанный запрос поступил Заказчику не позднее чем за 3 (три) рабочих дня до даты окончания срока подачи заявок на участие в конкурсе в электронной форме. Разъяснения положений конкурсной документации не должны изменять ее суть.</w:t>
      </w:r>
    </w:p>
    <w:p w14:paraId="5AC68466"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9.1.12. Заявка на участие в конкурсе в электронной форме должна содержать:</w:t>
      </w:r>
    </w:p>
    <w:p w14:paraId="0CD214CD"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 согласие участника конкурса в электронной форме на поставку товара, выполнение работы или оказание услуги на условиях, предусмотренных извещением о проведении конкурса в электронной форме и не подлежащих изменению по результатам проведения конкурса в электронной форме;</w:t>
      </w:r>
    </w:p>
    <w:p w14:paraId="7274A47B"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2) при осуществлении закупки товара, в том числе поставляемого Заказчику при выполнении закупаемых работ, оказании закупаемых услуг: </w:t>
      </w:r>
    </w:p>
    <w:p w14:paraId="7FD702BC"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2.1) конкретные показатели товара, соответствующие значениям, установленным документацией конкурса в электронной форме</w:t>
      </w:r>
      <w:r w:rsidR="004D338B" w:rsidRPr="00F66AE8">
        <w:rPr>
          <w:rFonts w:ascii="Times New Roman" w:hAnsi="Times New Roman" w:cs="Times New Roman"/>
          <w:sz w:val="24"/>
          <w:szCs w:val="24"/>
        </w:rPr>
        <w:t>;</w:t>
      </w:r>
    </w:p>
    <w:p w14:paraId="7690D078"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3) информацию и документы в соответствии с </w:t>
      </w:r>
      <w:r w:rsidR="00663E68" w:rsidRPr="00F66AE8">
        <w:rPr>
          <w:rFonts w:ascii="Times New Roman" w:hAnsi="Times New Roman" w:cs="Times New Roman"/>
          <w:sz w:val="24"/>
          <w:szCs w:val="24"/>
        </w:rPr>
        <w:t>разделами</w:t>
      </w:r>
      <w:r w:rsidRPr="00F66AE8">
        <w:rPr>
          <w:rFonts w:ascii="Times New Roman" w:hAnsi="Times New Roman" w:cs="Times New Roman"/>
          <w:sz w:val="24"/>
          <w:szCs w:val="24"/>
        </w:rPr>
        <w:t xml:space="preserve"> 8.1</w:t>
      </w:r>
      <w:r w:rsidR="004D338B" w:rsidRPr="00F66AE8">
        <w:rPr>
          <w:rFonts w:ascii="Times New Roman" w:hAnsi="Times New Roman" w:cs="Times New Roman"/>
          <w:sz w:val="24"/>
          <w:szCs w:val="24"/>
        </w:rPr>
        <w:t xml:space="preserve"> </w:t>
      </w:r>
      <w:r w:rsidRPr="00F66AE8">
        <w:rPr>
          <w:rFonts w:ascii="Times New Roman" w:hAnsi="Times New Roman" w:cs="Times New Roman"/>
          <w:sz w:val="24"/>
          <w:szCs w:val="24"/>
        </w:rPr>
        <w:t>-</w:t>
      </w:r>
      <w:r w:rsidR="004D338B" w:rsidRPr="00F66AE8">
        <w:rPr>
          <w:rFonts w:ascii="Times New Roman" w:hAnsi="Times New Roman" w:cs="Times New Roman"/>
          <w:sz w:val="24"/>
          <w:szCs w:val="24"/>
        </w:rPr>
        <w:t xml:space="preserve"> </w:t>
      </w:r>
      <w:r w:rsidRPr="00F66AE8">
        <w:rPr>
          <w:rFonts w:ascii="Times New Roman" w:hAnsi="Times New Roman" w:cs="Times New Roman"/>
          <w:sz w:val="24"/>
          <w:szCs w:val="24"/>
        </w:rPr>
        <w:t xml:space="preserve">8.2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w:t>
      </w:r>
    </w:p>
    <w:p w14:paraId="2C9A7445"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4) предложение участника конкурса в электронной форме о цене договора</w:t>
      </w:r>
      <w:r w:rsidR="00207785" w:rsidRPr="00F66AE8">
        <w:rPr>
          <w:rFonts w:ascii="Times New Roman" w:hAnsi="Times New Roman" w:cs="Times New Roman"/>
          <w:sz w:val="24"/>
          <w:szCs w:val="24"/>
        </w:rPr>
        <w:t xml:space="preserve"> (цене единицы товара</w:t>
      </w:r>
      <w:r w:rsidR="0095573D" w:rsidRPr="00F66AE8">
        <w:rPr>
          <w:rFonts w:ascii="Times New Roman" w:hAnsi="Times New Roman" w:cs="Times New Roman"/>
          <w:sz w:val="24"/>
          <w:szCs w:val="24"/>
        </w:rPr>
        <w:t>,</w:t>
      </w:r>
      <w:r w:rsidR="00207785" w:rsidRPr="00F66AE8">
        <w:rPr>
          <w:rFonts w:ascii="Times New Roman" w:hAnsi="Times New Roman" w:cs="Times New Roman"/>
          <w:sz w:val="24"/>
          <w:szCs w:val="24"/>
        </w:rPr>
        <w:t xml:space="preserve"> работы, услуги, сумме цен единиц товара</w:t>
      </w:r>
      <w:r w:rsidR="0095573D" w:rsidRPr="00F66AE8">
        <w:rPr>
          <w:rFonts w:ascii="Times New Roman" w:hAnsi="Times New Roman" w:cs="Times New Roman"/>
          <w:sz w:val="24"/>
          <w:szCs w:val="24"/>
        </w:rPr>
        <w:t>,</w:t>
      </w:r>
      <w:r w:rsidR="00207785" w:rsidRPr="00F66AE8">
        <w:rPr>
          <w:rFonts w:ascii="Times New Roman" w:hAnsi="Times New Roman" w:cs="Times New Roman"/>
          <w:sz w:val="24"/>
          <w:szCs w:val="24"/>
        </w:rPr>
        <w:t xml:space="preserve"> работы, услуги</w:t>
      </w:r>
      <w:r w:rsidRPr="00F66AE8">
        <w:rPr>
          <w:rFonts w:ascii="Times New Roman" w:hAnsi="Times New Roman" w:cs="Times New Roman"/>
          <w:sz w:val="24"/>
          <w:szCs w:val="24"/>
        </w:rPr>
        <w:t>.</w:t>
      </w:r>
    </w:p>
    <w:p w14:paraId="3C6B4B77" w14:textId="77777777" w:rsidR="00EB5DF4" w:rsidRPr="00F66AE8" w:rsidRDefault="00EB5DF4"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9.1.13. 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7B3AEA3F" w14:textId="77777777" w:rsidR="005608D5"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608D5" w:rsidRPr="00F66AE8">
        <w:rPr>
          <w:rFonts w:ascii="Times New Roman" w:hAnsi="Times New Roman" w:cs="Times New Roman"/>
          <w:sz w:val="24"/>
          <w:szCs w:val="24"/>
        </w:rPr>
        <w:t>9.1.1</w:t>
      </w:r>
      <w:r w:rsidR="00EB5DF4" w:rsidRPr="00F66AE8">
        <w:rPr>
          <w:rFonts w:ascii="Times New Roman" w:hAnsi="Times New Roman" w:cs="Times New Roman"/>
          <w:sz w:val="24"/>
          <w:szCs w:val="24"/>
        </w:rPr>
        <w:t>4</w:t>
      </w:r>
      <w:r w:rsidR="005608D5" w:rsidRPr="00F66AE8">
        <w:rPr>
          <w:rFonts w:ascii="Times New Roman" w:hAnsi="Times New Roman" w:cs="Times New Roman"/>
          <w:sz w:val="24"/>
          <w:szCs w:val="24"/>
        </w:rPr>
        <w:t>. Участник вправе отозвать поданную им заявку на участие в конкурсе в электронной форме до истечения срока подачи заявок на участие в таком конкурсе.</w:t>
      </w:r>
    </w:p>
    <w:p w14:paraId="1E3960CF" w14:textId="77777777" w:rsidR="008845B8" w:rsidRPr="00F66AE8" w:rsidRDefault="005608D5"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8845B8" w:rsidRPr="00F66AE8">
        <w:rPr>
          <w:rFonts w:ascii="Times New Roman" w:hAnsi="Times New Roman" w:cs="Times New Roman"/>
          <w:sz w:val="24"/>
          <w:szCs w:val="24"/>
        </w:rPr>
        <w:t>9.1.</w:t>
      </w:r>
      <w:r w:rsidR="00F019D1" w:rsidRPr="00F66AE8">
        <w:rPr>
          <w:rFonts w:ascii="Times New Roman" w:hAnsi="Times New Roman" w:cs="Times New Roman"/>
          <w:sz w:val="24"/>
          <w:szCs w:val="24"/>
        </w:rPr>
        <w:t>1</w:t>
      </w:r>
      <w:r w:rsidR="00EB5DF4" w:rsidRPr="00F66AE8">
        <w:rPr>
          <w:rFonts w:ascii="Times New Roman" w:hAnsi="Times New Roman" w:cs="Times New Roman"/>
          <w:sz w:val="24"/>
          <w:szCs w:val="24"/>
        </w:rPr>
        <w:t>5</w:t>
      </w:r>
      <w:r w:rsidR="008845B8" w:rsidRPr="00F66AE8">
        <w:rPr>
          <w:rFonts w:ascii="Times New Roman" w:hAnsi="Times New Roman" w:cs="Times New Roman"/>
          <w:sz w:val="24"/>
          <w:szCs w:val="24"/>
        </w:rPr>
        <w:t>. По окончании срока подачи заявок Комиссия в течение 3 (трех) рабочих дней осуществляет рассмотрение заявок на участие в закупке, определяя их соответствие установленным в извещении и документации требованиям.</w:t>
      </w:r>
    </w:p>
    <w:p w14:paraId="1A43AAA9"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9.1.1</w:t>
      </w:r>
      <w:r w:rsidR="00EB5DF4" w:rsidRPr="00F66AE8">
        <w:rPr>
          <w:rFonts w:ascii="Times New Roman" w:hAnsi="Times New Roman" w:cs="Times New Roman"/>
          <w:sz w:val="24"/>
          <w:szCs w:val="24"/>
        </w:rPr>
        <w:t>6</w:t>
      </w:r>
      <w:r w:rsidRPr="00F66AE8">
        <w:rPr>
          <w:rFonts w:ascii="Times New Roman" w:hAnsi="Times New Roman" w:cs="Times New Roman"/>
          <w:sz w:val="24"/>
          <w:szCs w:val="24"/>
        </w:rPr>
        <w:t xml:space="preserve">. Результаты рассмотрения заявок Комиссией фиксируются в </w:t>
      </w:r>
      <w:r w:rsidR="005232D5" w:rsidRPr="00F66AE8">
        <w:rPr>
          <w:rFonts w:ascii="Times New Roman" w:hAnsi="Times New Roman" w:cs="Times New Roman"/>
          <w:b/>
          <w:sz w:val="24"/>
          <w:szCs w:val="24"/>
        </w:rPr>
        <w:t>протоколе этапа конкурентной закупки</w:t>
      </w:r>
      <w:r w:rsidRPr="00F66AE8">
        <w:rPr>
          <w:rFonts w:ascii="Times New Roman" w:hAnsi="Times New Roman" w:cs="Times New Roman"/>
          <w:sz w:val="24"/>
          <w:szCs w:val="24"/>
        </w:rPr>
        <w:t xml:space="preserve">, размещаемом на </w:t>
      </w:r>
      <w:r w:rsidR="00D4339E"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 xml:space="preserve"> в срок</w:t>
      </w:r>
      <w:r w:rsidR="005F1BDD" w:rsidRPr="00F66AE8">
        <w:rPr>
          <w:rFonts w:ascii="Times New Roman" w:hAnsi="Times New Roman" w:cs="Times New Roman"/>
          <w:sz w:val="24"/>
          <w:szCs w:val="24"/>
        </w:rPr>
        <w:t xml:space="preserve"> не позднее чем через 3 (три) рабочих дня со дня подписания </w:t>
      </w:r>
      <w:r w:rsidRPr="00F66AE8">
        <w:rPr>
          <w:rFonts w:ascii="Times New Roman" w:hAnsi="Times New Roman" w:cs="Times New Roman"/>
          <w:sz w:val="24"/>
          <w:szCs w:val="24"/>
        </w:rPr>
        <w:t>и содержащем:</w:t>
      </w:r>
    </w:p>
    <w:p w14:paraId="30F6D77C"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 сведения, установленные регламентом работы на </w:t>
      </w:r>
      <w:r w:rsidR="00C012FA"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w:t>
      </w:r>
    </w:p>
    <w:p w14:paraId="08B56B78"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решение Комиссии о признании заявок соответствующими либо несоответствующими установленным требованиям;</w:t>
      </w:r>
    </w:p>
    <w:p w14:paraId="32E88FA5"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основания отклонения каждой заявки на участие в закупке с указанием положений документации (извещения), которым не соответствует такая заявка.</w:t>
      </w:r>
    </w:p>
    <w:p w14:paraId="1EDB777F" w14:textId="77777777" w:rsidR="00920732" w:rsidRPr="00F66AE8" w:rsidRDefault="00920732"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9.1.17. В случае, если по окончанию срока подачи заявок на участие в закупке подана только одна заявка или по результатам рассмотрения заявок только один участник и поданная </w:t>
      </w:r>
      <w:r w:rsidRPr="00F66AE8">
        <w:rPr>
          <w:rFonts w:ascii="Times New Roman" w:hAnsi="Times New Roman" w:cs="Times New Roman"/>
          <w:sz w:val="24"/>
          <w:szCs w:val="24"/>
        </w:rPr>
        <w:lastRenderedPageBreak/>
        <w:t>им заявка признаны соответствующими требованиям извещения (документации) о закупке, Заказчик не осуществляет оценку такой заявки и заключает договор с таким участником. 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48412B5"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9.1.1</w:t>
      </w:r>
      <w:r w:rsidR="00920732" w:rsidRPr="00F66AE8">
        <w:rPr>
          <w:rFonts w:ascii="Times New Roman" w:hAnsi="Times New Roman" w:cs="Times New Roman"/>
          <w:sz w:val="24"/>
          <w:szCs w:val="24"/>
        </w:rPr>
        <w:t>8</w:t>
      </w:r>
      <w:r w:rsidRPr="00F66AE8">
        <w:rPr>
          <w:rFonts w:ascii="Times New Roman" w:hAnsi="Times New Roman" w:cs="Times New Roman"/>
          <w:sz w:val="24"/>
          <w:szCs w:val="24"/>
        </w:rPr>
        <w:t xml:space="preserve">. Для определения победителя закупки Комиссия в течение </w:t>
      </w:r>
      <w:r w:rsidR="005F1BDD" w:rsidRPr="00F66AE8">
        <w:rPr>
          <w:rFonts w:ascii="Times New Roman" w:hAnsi="Times New Roman" w:cs="Times New Roman"/>
          <w:sz w:val="24"/>
          <w:szCs w:val="24"/>
        </w:rPr>
        <w:t>2</w:t>
      </w:r>
      <w:r w:rsidRPr="00F66AE8">
        <w:rPr>
          <w:rFonts w:ascii="Times New Roman" w:hAnsi="Times New Roman" w:cs="Times New Roman"/>
          <w:sz w:val="24"/>
          <w:szCs w:val="24"/>
        </w:rPr>
        <w:t xml:space="preserve"> (</w:t>
      </w:r>
      <w:r w:rsidR="005F1BDD" w:rsidRPr="00F66AE8">
        <w:rPr>
          <w:rFonts w:ascii="Times New Roman" w:hAnsi="Times New Roman" w:cs="Times New Roman"/>
          <w:sz w:val="24"/>
          <w:szCs w:val="24"/>
        </w:rPr>
        <w:t>двух</w:t>
      </w:r>
      <w:r w:rsidRPr="00F66AE8">
        <w:rPr>
          <w:rFonts w:ascii="Times New Roman" w:hAnsi="Times New Roman" w:cs="Times New Roman"/>
          <w:sz w:val="24"/>
          <w:szCs w:val="24"/>
        </w:rPr>
        <w:t>) рабоч</w:t>
      </w:r>
      <w:r w:rsidR="005F1BDD" w:rsidRPr="00F66AE8">
        <w:rPr>
          <w:rFonts w:ascii="Times New Roman" w:hAnsi="Times New Roman" w:cs="Times New Roman"/>
          <w:sz w:val="24"/>
          <w:szCs w:val="24"/>
        </w:rPr>
        <w:t>их</w:t>
      </w:r>
      <w:r w:rsidRPr="00F66AE8">
        <w:rPr>
          <w:rFonts w:ascii="Times New Roman" w:hAnsi="Times New Roman" w:cs="Times New Roman"/>
          <w:sz w:val="24"/>
          <w:szCs w:val="24"/>
        </w:rPr>
        <w:t xml:space="preserve"> дн</w:t>
      </w:r>
      <w:r w:rsidR="005F1BDD" w:rsidRPr="00F66AE8">
        <w:rPr>
          <w:rFonts w:ascii="Times New Roman" w:hAnsi="Times New Roman" w:cs="Times New Roman"/>
          <w:sz w:val="24"/>
          <w:szCs w:val="24"/>
        </w:rPr>
        <w:t>ей</w:t>
      </w:r>
      <w:r w:rsidRPr="00F66AE8">
        <w:rPr>
          <w:rFonts w:ascii="Times New Roman" w:hAnsi="Times New Roman" w:cs="Times New Roman"/>
          <w:sz w:val="24"/>
          <w:szCs w:val="24"/>
        </w:rPr>
        <w:t xml:space="preserve"> осуществляет оценку заявок, которые не были отклонены при рассмотрении.</w:t>
      </w:r>
    </w:p>
    <w:p w14:paraId="39CEA636" w14:textId="77777777" w:rsidR="00920732"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w:t>
      </w:r>
      <w:r w:rsidR="00F019D1" w:rsidRPr="00F66AE8">
        <w:rPr>
          <w:rFonts w:ascii="Times New Roman" w:hAnsi="Times New Roman" w:cs="Times New Roman"/>
          <w:sz w:val="24"/>
          <w:szCs w:val="24"/>
        </w:rPr>
        <w:t>.1.</w:t>
      </w:r>
      <w:r w:rsidR="005F1BDD" w:rsidRPr="00F66AE8">
        <w:rPr>
          <w:rFonts w:ascii="Times New Roman" w:hAnsi="Times New Roman" w:cs="Times New Roman"/>
          <w:sz w:val="24"/>
          <w:szCs w:val="24"/>
        </w:rPr>
        <w:t>1</w:t>
      </w:r>
      <w:r w:rsidR="00920732" w:rsidRPr="00F66AE8">
        <w:rPr>
          <w:rFonts w:ascii="Times New Roman" w:hAnsi="Times New Roman" w:cs="Times New Roman"/>
          <w:sz w:val="24"/>
          <w:szCs w:val="24"/>
        </w:rPr>
        <w:t>9</w:t>
      </w:r>
      <w:r w:rsidR="005F1BDD" w:rsidRPr="00F66AE8">
        <w:rPr>
          <w:rFonts w:ascii="Times New Roman" w:hAnsi="Times New Roman" w:cs="Times New Roman"/>
          <w:sz w:val="24"/>
          <w:szCs w:val="24"/>
        </w:rPr>
        <w:t>.</w:t>
      </w:r>
      <w:r w:rsidRPr="00F66AE8">
        <w:rPr>
          <w:rFonts w:ascii="Times New Roman" w:hAnsi="Times New Roman" w:cs="Times New Roman"/>
          <w:sz w:val="24"/>
          <w:szCs w:val="24"/>
        </w:rPr>
        <w:t xml:space="preserve"> Оценка заявок осуществляется в случае, если две и более заявки были признаны Комиссией соответствующими требованиям </w:t>
      </w:r>
      <w:r w:rsidR="00920732" w:rsidRPr="00F66AE8">
        <w:rPr>
          <w:rFonts w:ascii="Times New Roman" w:hAnsi="Times New Roman" w:cs="Times New Roman"/>
          <w:sz w:val="24"/>
          <w:szCs w:val="24"/>
        </w:rPr>
        <w:t>извещения (</w:t>
      </w:r>
      <w:r w:rsidRPr="00F66AE8">
        <w:rPr>
          <w:rFonts w:ascii="Times New Roman" w:hAnsi="Times New Roman" w:cs="Times New Roman"/>
          <w:sz w:val="24"/>
          <w:szCs w:val="24"/>
        </w:rPr>
        <w:t>документации</w:t>
      </w:r>
      <w:r w:rsidR="00920732" w:rsidRPr="00F66AE8">
        <w:rPr>
          <w:rFonts w:ascii="Times New Roman" w:hAnsi="Times New Roman" w:cs="Times New Roman"/>
          <w:sz w:val="24"/>
          <w:szCs w:val="24"/>
        </w:rPr>
        <w:t>)</w:t>
      </w:r>
      <w:r w:rsidRPr="00F66AE8">
        <w:rPr>
          <w:rFonts w:ascii="Times New Roman" w:hAnsi="Times New Roman" w:cs="Times New Roman"/>
          <w:sz w:val="24"/>
          <w:szCs w:val="24"/>
        </w:rPr>
        <w:t xml:space="preserve"> о закупке. </w:t>
      </w:r>
    </w:p>
    <w:p w14:paraId="47CB3424" w14:textId="77777777" w:rsidR="008845B8" w:rsidRPr="00F66AE8" w:rsidRDefault="00920732"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F019D1" w:rsidRPr="00F66AE8">
        <w:rPr>
          <w:rFonts w:ascii="Times New Roman" w:hAnsi="Times New Roman" w:cs="Times New Roman"/>
          <w:sz w:val="24"/>
          <w:szCs w:val="24"/>
        </w:rPr>
        <w:t>9.1.</w:t>
      </w:r>
      <w:r w:rsidRPr="00F66AE8">
        <w:rPr>
          <w:rFonts w:ascii="Times New Roman" w:hAnsi="Times New Roman" w:cs="Times New Roman"/>
          <w:sz w:val="24"/>
          <w:szCs w:val="24"/>
        </w:rPr>
        <w:t>20</w:t>
      </w:r>
      <w:r w:rsidR="008845B8" w:rsidRPr="00F66AE8">
        <w:rPr>
          <w:rFonts w:ascii="Times New Roman" w:hAnsi="Times New Roman" w:cs="Times New Roman"/>
          <w:sz w:val="24"/>
          <w:szCs w:val="24"/>
        </w:rPr>
        <w:t>. В целях оценки заявок и определения победителя в отношении каждой заявки Комиссия:</w:t>
      </w:r>
    </w:p>
    <w:p w14:paraId="599C30B4"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 определяет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14:paraId="58054B3F"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2) суммирует баллы, присвоенные соответствующей заявке по всем критериям оценки с учетом значимости этих критериев, и определ</w:t>
      </w:r>
      <w:r w:rsidR="00920732" w:rsidRPr="00F66AE8">
        <w:rPr>
          <w:rFonts w:ascii="Times New Roman" w:hAnsi="Times New Roman" w:cs="Times New Roman"/>
          <w:sz w:val="24"/>
          <w:szCs w:val="24"/>
        </w:rPr>
        <w:t>яет</w:t>
      </w:r>
      <w:r w:rsidRPr="00F66AE8">
        <w:rPr>
          <w:rFonts w:ascii="Times New Roman" w:hAnsi="Times New Roman" w:cs="Times New Roman"/>
          <w:sz w:val="24"/>
          <w:szCs w:val="24"/>
        </w:rPr>
        <w:t xml:space="preserve"> степень выгодности условий исполнения договора;</w:t>
      </w:r>
    </w:p>
    <w:p w14:paraId="5E249244"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3) присваивает каждой заявке порядковый номер с учетом следующих правил: заявке, содержащей лучшие условия исполнения договора, присваивается первый номер; далее номера присваиваются в порядке уменьшения степени выгодности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C0C2780"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4) выявляет победителя закупки: им признается участник закупки, заявке которого присвоен первый порядковый номер. </w:t>
      </w:r>
    </w:p>
    <w:p w14:paraId="39542973" w14:textId="77777777" w:rsidR="008845B8" w:rsidRPr="00F66AE8" w:rsidRDefault="008845B8" w:rsidP="00827E65">
      <w:pPr>
        <w:pStyle w:val="Standard"/>
        <w:widowControl w:val="0"/>
        <w:tabs>
          <w:tab w:val="left" w:pos="0"/>
        </w:tabs>
        <w:spacing w:after="0" w:line="264" w:lineRule="auto"/>
        <w:jc w:val="both"/>
        <w:rPr>
          <w:rFonts w:ascii="Times New Roman" w:hAnsi="Times New Roman" w:cs="Times New Roman"/>
          <w:b/>
          <w:sz w:val="24"/>
          <w:szCs w:val="24"/>
        </w:rPr>
      </w:pPr>
      <w:r w:rsidRPr="00F66AE8">
        <w:rPr>
          <w:rFonts w:ascii="Times New Roman" w:hAnsi="Times New Roman" w:cs="Times New Roman"/>
          <w:sz w:val="24"/>
          <w:szCs w:val="24"/>
        </w:rPr>
        <w:tab/>
        <w:t>9.1.</w:t>
      </w:r>
      <w:r w:rsidR="00EB5DF4" w:rsidRPr="00F66AE8">
        <w:rPr>
          <w:rFonts w:ascii="Times New Roman" w:hAnsi="Times New Roman" w:cs="Times New Roman"/>
          <w:sz w:val="24"/>
          <w:szCs w:val="24"/>
        </w:rPr>
        <w:t>2</w:t>
      </w:r>
      <w:r w:rsidR="00920732" w:rsidRPr="00F66AE8">
        <w:rPr>
          <w:rFonts w:ascii="Times New Roman" w:hAnsi="Times New Roman" w:cs="Times New Roman"/>
          <w:sz w:val="24"/>
          <w:szCs w:val="24"/>
        </w:rPr>
        <w:t>1</w:t>
      </w:r>
      <w:r w:rsidRPr="00F66AE8">
        <w:rPr>
          <w:rFonts w:ascii="Times New Roman" w:hAnsi="Times New Roman" w:cs="Times New Roman"/>
          <w:sz w:val="24"/>
          <w:szCs w:val="24"/>
        </w:rPr>
        <w:t xml:space="preserve">. По результатам оценки заявок и определения победителя формируется </w:t>
      </w:r>
      <w:r w:rsidRPr="00F66AE8">
        <w:rPr>
          <w:rFonts w:ascii="Times New Roman" w:hAnsi="Times New Roman" w:cs="Times New Roman"/>
          <w:b/>
          <w:sz w:val="24"/>
          <w:szCs w:val="24"/>
        </w:rPr>
        <w:t>итоговый протокол.</w:t>
      </w:r>
    </w:p>
    <w:p w14:paraId="6CC6F359" w14:textId="77777777" w:rsidR="00604EDC"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9.1.</w:t>
      </w:r>
      <w:r w:rsidR="00EB5DF4" w:rsidRPr="00F66AE8">
        <w:rPr>
          <w:rFonts w:ascii="Times New Roman" w:hAnsi="Times New Roman" w:cs="Times New Roman"/>
          <w:sz w:val="24"/>
          <w:szCs w:val="24"/>
        </w:rPr>
        <w:t>2</w:t>
      </w:r>
      <w:r w:rsidR="00920732" w:rsidRPr="00F66AE8">
        <w:rPr>
          <w:rFonts w:ascii="Times New Roman" w:hAnsi="Times New Roman" w:cs="Times New Roman"/>
          <w:sz w:val="24"/>
          <w:szCs w:val="24"/>
        </w:rPr>
        <w:t>2</w:t>
      </w:r>
      <w:r w:rsidR="008845B8" w:rsidRPr="00F66AE8">
        <w:rPr>
          <w:rFonts w:ascii="Times New Roman" w:hAnsi="Times New Roman" w:cs="Times New Roman"/>
          <w:sz w:val="24"/>
          <w:szCs w:val="24"/>
        </w:rPr>
        <w:t xml:space="preserve">. </w:t>
      </w:r>
      <w:r w:rsidR="005F1BDD" w:rsidRPr="00F66AE8">
        <w:rPr>
          <w:rFonts w:ascii="Times New Roman" w:hAnsi="Times New Roman" w:cs="Times New Roman"/>
          <w:sz w:val="24"/>
          <w:szCs w:val="24"/>
        </w:rPr>
        <w:t xml:space="preserve">Итоговый протокол размещается на электронной площадке и на Сайте не позднее чем через 3 (три) рабочих дня со дня подписания. Итоговый протокол содержит сведения, установленные регламентом электронной площадки, результаты </w:t>
      </w:r>
      <w:r w:rsidR="0044000F" w:rsidRPr="00F66AE8">
        <w:rPr>
          <w:rFonts w:ascii="Times New Roman" w:hAnsi="Times New Roman" w:cs="Times New Roman"/>
          <w:sz w:val="24"/>
          <w:szCs w:val="24"/>
        </w:rPr>
        <w:t>оценки</w:t>
      </w:r>
      <w:r w:rsidR="005F1BDD" w:rsidRPr="00F66AE8">
        <w:rPr>
          <w:rFonts w:ascii="Times New Roman" w:hAnsi="Times New Roman" w:cs="Times New Roman"/>
          <w:sz w:val="24"/>
          <w:szCs w:val="24"/>
        </w:rPr>
        <w:t xml:space="preserve"> заявок н</w:t>
      </w:r>
      <w:r w:rsidR="0044000F" w:rsidRPr="00F66AE8">
        <w:rPr>
          <w:rFonts w:ascii="Times New Roman" w:hAnsi="Times New Roman" w:cs="Times New Roman"/>
          <w:sz w:val="24"/>
          <w:szCs w:val="24"/>
        </w:rPr>
        <w:t xml:space="preserve">а участие в закупке с указанием присвоенного каждой заявке значения по каждому из предусмотренных критериев оценки таких заявок и с указанием </w:t>
      </w:r>
      <w:r w:rsidR="005F1BDD" w:rsidRPr="00F66AE8">
        <w:rPr>
          <w:rFonts w:ascii="Times New Roman" w:hAnsi="Times New Roman" w:cs="Times New Roman"/>
          <w:sz w:val="24"/>
          <w:szCs w:val="24"/>
        </w:rPr>
        <w:t>победителя закупки, причины, по которым закупка признана несостоявшейся, в случае признания ее таковой.</w:t>
      </w:r>
    </w:p>
    <w:p w14:paraId="27727D9E" w14:textId="77777777" w:rsidR="00E73F6D" w:rsidRDefault="00E73F6D" w:rsidP="00691D86">
      <w:pPr>
        <w:pStyle w:val="Textbody"/>
        <w:spacing w:before="120"/>
        <w:ind w:firstLine="0"/>
        <w:jc w:val="center"/>
        <w:rPr>
          <w:b/>
          <w:sz w:val="24"/>
          <w:szCs w:val="24"/>
        </w:rPr>
      </w:pPr>
    </w:p>
    <w:p w14:paraId="6E49D99B" w14:textId="77777777" w:rsidR="0064556D" w:rsidRPr="00F66AE8" w:rsidRDefault="00A67BA0" w:rsidP="00691D86">
      <w:pPr>
        <w:pStyle w:val="Textbody"/>
        <w:spacing w:before="120"/>
        <w:ind w:firstLine="0"/>
        <w:jc w:val="center"/>
        <w:rPr>
          <w:sz w:val="24"/>
          <w:szCs w:val="24"/>
        </w:rPr>
      </w:pPr>
      <w:r w:rsidRPr="00F66AE8">
        <w:rPr>
          <w:b/>
          <w:sz w:val="24"/>
          <w:szCs w:val="24"/>
        </w:rPr>
        <w:t xml:space="preserve">9.2. </w:t>
      </w:r>
      <w:r w:rsidR="0064556D" w:rsidRPr="00F66AE8">
        <w:rPr>
          <w:b/>
          <w:sz w:val="24"/>
          <w:szCs w:val="24"/>
        </w:rPr>
        <w:t>Аукцион в электронной форме</w:t>
      </w:r>
    </w:p>
    <w:p w14:paraId="222E0CE4" w14:textId="0BB30005" w:rsidR="00F019D1" w:rsidRPr="00F34F07" w:rsidRDefault="00234669" w:rsidP="00827E65">
      <w:pPr>
        <w:pStyle w:val="Standard"/>
        <w:widowControl w:val="0"/>
        <w:tabs>
          <w:tab w:val="left" w:pos="0"/>
        </w:tabs>
        <w:spacing w:after="0" w:line="264" w:lineRule="auto"/>
        <w:jc w:val="both"/>
        <w:rPr>
          <w:rFonts w:ascii="Times New Roman" w:hAnsi="Times New Roman" w:cs="Times New Roman"/>
          <w:sz w:val="24"/>
          <w:szCs w:val="24"/>
        </w:rPr>
      </w:pPr>
      <w:bookmarkStart w:id="15" w:name="P683"/>
      <w:bookmarkEnd w:id="15"/>
      <w:r w:rsidRPr="00F66AE8">
        <w:rPr>
          <w:rFonts w:ascii="Times New Roman" w:hAnsi="Times New Roman" w:cs="Times New Roman"/>
          <w:sz w:val="24"/>
          <w:szCs w:val="24"/>
        </w:rPr>
        <w:tab/>
        <w:t xml:space="preserve">9.2.1. </w:t>
      </w:r>
      <w:r w:rsidR="00D82B63" w:rsidRPr="00F66AE8">
        <w:rPr>
          <w:rFonts w:ascii="Times New Roman" w:hAnsi="Times New Roman" w:cs="Times New Roman"/>
          <w:sz w:val="24"/>
          <w:szCs w:val="24"/>
        </w:rPr>
        <w:t>Закупка посредством аукциона</w:t>
      </w:r>
      <w:r w:rsidR="00F06293" w:rsidRPr="00F66AE8">
        <w:rPr>
          <w:rFonts w:ascii="Times New Roman" w:hAnsi="Times New Roman" w:cs="Times New Roman"/>
          <w:sz w:val="24"/>
          <w:szCs w:val="24"/>
        </w:rPr>
        <w:t xml:space="preserve"> в электронной форме</w:t>
      </w:r>
      <w:r w:rsidR="00FB6253" w:rsidRPr="00F66AE8">
        <w:rPr>
          <w:rFonts w:ascii="Times New Roman" w:hAnsi="Times New Roman" w:cs="Times New Roman"/>
          <w:sz w:val="24"/>
          <w:szCs w:val="24"/>
        </w:rPr>
        <w:t xml:space="preserve"> (далее в том числе – электронный аукцион)</w:t>
      </w:r>
      <w:r w:rsidR="00D82B63" w:rsidRPr="00F66AE8">
        <w:rPr>
          <w:rFonts w:ascii="Times New Roman" w:hAnsi="Times New Roman" w:cs="Times New Roman"/>
          <w:sz w:val="24"/>
          <w:szCs w:val="24"/>
        </w:rPr>
        <w:t xml:space="preserve"> осуществляется в с</w:t>
      </w:r>
      <w:r w:rsidR="0095573D" w:rsidRPr="00F66AE8">
        <w:rPr>
          <w:rFonts w:ascii="Times New Roman" w:hAnsi="Times New Roman" w:cs="Times New Roman"/>
          <w:sz w:val="24"/>
          <w:szCs w:val="24"/>
        </w:rPr>
        <w:t xml:space="preserve">лучае, если закупаемые товары, </w:t>
      </w:r>
      <w:r w:rsidR="00D82B63" w:rsidRPr="00F66AE8">
        <w:rPr>
          <w:rFonts w:ascii="Times New Roman" w:hAnsi="Times New Roman" w:cs="Times New Roman"/>
          <w:sz w:val="24"/>
          <w:szCs w:val="24"/>
        </w:rPr>
        <w:t xml:space="preserve">работы, услуги целесообразно сравнить по цене без использования дополнительных </w:t>
      </w:r>
      <w:r w:rsidR="00D82B63" w:rsidRPr="00F34F07">
        <w:rPr>
          <w:rFonts w:ascii="Times New Roman" w:hAnsi="Times New Roman" w:cs="Times New Roman"/>
          <w:sz w:val="24"/>
          <w:szCs w:val="24"/>
        </w:rPr>
        <w:t>критериев</w:t>
      </w:r>
      <w:r w:rsidR="00C65D7E" w:rsidRPr="00F34F07">
        <w:rPr>
          <w:rFonts w:ascii="Times New Roman" w:hAnsi="Times New Roman" w:cs="Times New Roman"/>
          <w:sz w:val="24"/>
          <w:szCs w:val="24"/>
        </w:rPr>
        <w:t xml:space="preserve"> при стоимости закупки свыше 1 000 000 (одного миллиона) рублей.</w:t>
      </w:r>
    </w:p>
    <w:p w14:paraId="5BB14AC9" w14:textId="77777777" w:rsidR="008107A3" w:rsidRPr="00F66AE8" w:rsidRDefault="00F019D1"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r>
      <w:r w:rsidR="008107A3" w:rsidRPr="00F66AE8">
        <w:rPr>
          <w:rFonts w:ascii="Times New Roman" w:eastAsia="Times New Roman" w:hAnsi="Times New Roman" w:cs="Times New Roman"/>
          <w:kern w:val="1"/>
          <w:sz w:val="24"/>
          <w:szCs w:val="24"/>
          <w:lang w:eastAsia="ar-SA"/>
        </w:rPr>
        <w:t>9.2.2. Для проведения аукциона в электронной форме Заказчик формирует извещение о проведении аукциона в электронной форме, разрабатывает и утверждает аукционную документацию.</w:t>
      </w:r>
    </w:p>
    <w:p w14:paraId="3B8EF78F" w14:textId="77777777" w:rsidR="008107A3" w:rsidRPr="00F66AE8" w:rsidRDefault="008107A3"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9.2.3. Извещение о проведении аукциона в электронной форме</w:t>
      </w:r>
      <w:r w:rsidR="000C3226" w:rsidRPr="00F66AE8">
        <w:rPr>
          <w:rFonts w:ascii="Times New Roman" w:eastAsia="Times New Roman" w:hAnsi="Times New Roman" w:cs="Times New Roman"/>
          <w:kern w:val="1"/>
          <w:sz w:val="24"/>
          <w:szCs w:val="24"/>
          <w:lang w:eastAsia="ar-SA"/>
        </w:rPr>
        <w:t xml:space="preserve"> </w:t>
      </w:r>
      <w:r w:rsidRPr="00F66AE8">
        <w:rPr>
          <w:rFonts w:ascii="Times New Roman" w:eastAsia="Times New Roman" w:hAnsi="Times New Roman" w:cs="Times New Roman"/>
          <w:kern w:val="1"/>
          <w:sz w:val="24"/>
          <w:szCs w:val="24"/>
          <w:lang w:eastAsia="ar-SA"/>
        </w:rPr>
        <w:t xml:space="preserve">и аукционная документация размещается Заказчиком на </w:t>
      </w:r>
      <w:r w:rsidR="00C012FA" w:rsidRPr="00F66AE8">
        <w:rPr>
          <w:rFonts w:ascii="Times New Roman" w:eastAsia="Times New Roman" w:hAnsi="Times New Roman" w:cs="Times New Roman"/>
          <w:kern w:val="1"/>
          <w:sz w:val="24"/>
          <w:szCs w:val="24"/>
          <w:lang w:eastAsia="ar-SA"/>
        </w:rPr>
        <w:t>электронной площадке</w:t>
      </w:r>
      <w:r w:rsidRPr="00F66AE8">
        <w:rPr>
          <w:rFonts w:ascii="Times New Roman" w:eastAsia="Times New Roman" w:hAnsi="Times New Roman" w:cs="Times New Roman"/>
          <w:kern w:val="1"/>
          <w:sz w:val="24"/>
          <w:szCs w:val="24"/>
          <w:lang w:eastAsia="ar-SA"/>
        </w:rPr>
        <w:t xml:space="preserve"> и на Сайте не менее чем за 7 (семь) </w:t>
      </w:r>
      <w:r w:rsidR="00D26A58" w:rsidRPr="00F66AE8">
        <w:rPr>
          <w:rFonts w:ascii="Times New Roman" w:eastAsia="Times New Roman" w:hAnsi="Times New Roman" w:cs="Times New Roman"/>
          <w:kern w:val="1"/>
          <w:sz w:val="24"/>
          <w:szCs w:val="24"/>
          <w:lang w:eastAsia="ar-SA"/>
        </w:rPr>
        <w:t xml:space="preserve">рабочих </w:t>
      </w:r>
      <w:r w:rsidRPr="00F66AE8">
        <w:rPr>
          <w:rFonts w:ascii="Times New Roman" w:eastAsia="Times New Roman" w:hAnsi="Times New Roman" w:cs="Times New Roman"/>
          <w:kern w:val="1"/>
          <w:sz w:val="24"/>
          <w:szCs w:val="24"/>
          <w:lang w:eastAsia="ar-SA"/>
        </w:rPr>
        <w:t>дней до даты окончания срока подачи заявок на участие в таком аукционе.</w:t>
      </w:r>
    </w:p>
    <w:p w14:paraId="76BBEA0F" w14:textId="77777777" w:rsidR="008107A3" w:rsidRPr="00F66AE8" w:rsidRDefault="008107A3"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9.2.4. В извещении о проведении  аукциона в электронной форме Заказчик указывает:</w:t>
      </w:r>
    </w:p>
    <w:p w14:paraId="220F3BBC" w14:textId="77777777" w:rsidR="008107A3" w:rsidRPr="00F66AE8" w:rsidRDefault="008107A3"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1) сведе</w:t>
      </w:r>
      <w:r w:rsidR="001C3AB5" w:rsidRPr="00F66AE8">
        <w:rPr>
          <w:rFonts w:ascii="Times New Roman" w:eastAsia="Times New Roman" w:hAnsi="Times New Roman" w:cs="Times New Roman"/>
          <w:kern w:val="1"/>
          <w:sz w:val="24"/>
          <w:szCs w:val="24"/>
          <w:lang w:eastAsia="ar-SA"/>
        </w:rPr>
        <w:t>ния, предусмотренные пунктом 3.6</w:t>
      </w:r>
      <w:r w:rsidRPr="00F66AE8">
        <w:rPr>
          <w:rFonts w:ascii="Times New Roman" w:eastAsia="Times New Roman" w:hAnsi="Times New Roman" w:cs="Times New Roman"/>
          <w:kern w:val="1"/>
          <w:sz w:val="24"/>
          <w:szCs w:val="24"/>
          <w:lang w:eastAsia="ar-SA"/>
        </w:rPr>
        <w:t xml:space="preserve"> </w:t>
      </w:r>
      <w:r w:rsidR="00A0517D">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Pr="00F66AE8">
        <w:rPr>
          <w:rFonts w:ascii="Times New Roman" w:eastAsia="Times New Roman" w:hAnsi="Times New Roman" w:cs="Times New Roman"/>
          <w:kern w:val="1"/>
          <w:sz w:val="24"/>
          <w:szCs w:val="24"/>
          <w:lang w:eastAsia="ar-SA"/>
        </w:rPr>
        <w:t>;</w:t>
      </w:r>
    </w:p>
    <w:p w14:paraId="3D735F8F" w14:textId="77777777" w:rsidR="008107A3" w:rsidRPr="00F66AE8" w:rsidRDefault="008107A3"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 xml:space="preserve">2) иные сведения в соответствии с регламентом работы </w:t>
      </w:r>
      <w:r w:rsidR="00C012FA" w:rsidRPr="00F66AE8">
        <w:rPr>
          <w:rFonts w:ascii="Times New Roman" w:eastAsia="Times New Roman" w:hAnsi="Times New Roman" w:cs="Times New Roman"/>
          <w:kern w:val="1"/>
          <w:sz w:val="24"/>
          <w:szCs w:val="24"/>
          <w:lang w:eastAsia="ar-SA"/>
        </w:rPr>
        <w:t>электронной площадки</w:t>
      </w:r>
      <w:r w:rsidRPr="00F66AE8">
        <w:rPr>
          <w:rFonts w:ascii="Times New Roman" w:eastAsia="Times New Roman" w:hAnsi="Times New Roman" w:cs="Times New Roman"/>
          <w:kern w:val="1"/>
          <w:sz w:val="24"/>
          <w:szCs w:val="24"/>
          <w:lang w:eastAsia="ar-SA"/>
        </w:rPr>
        <w:t>.</w:t>
      </w:r>
    </w:p>
    <w:p w14:paraId="0E25B6A3" w14:textId="77777777" w:rsidR="00996566" w:rsidRPr="00F66AE8" w:rsidRDefault="008107A3"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lastRenderedPageBreak/>
        <w:tab/>
        <w:t xml:space="preserve">9.2.5. Заказчик вправе принять решение о внесении изменений в извещение </w:t>
      </w:r>
      <w:r w:rsidR="001C3AB5" w:rsidRPr="00F66AE8">
        <w:rPr>
          <w:rFonts w:ascii="Times New Roman" w:eastAsia="Times New Roman" w:hAnsi="Times New Roman" w:cs="Times New Roman"/>
          <w:kern w:val="1"/>
          <w:sz w:val="24"/>
          <w:szCs w:val="24"/>
          <w:lang w:eastAsia="ar-SA"/>
        </w:rPr>
        <w:t xml:space="preserve">и документацию </w:t>
      </w:r>
      <w:r w:rsidRPr="00F66AE8">
        <w:rPr>
          <w:rFonts w:ascii="Times New Roman" w:eastAsia="Times New Roman" w:hAnsi="Times New Roman" w:cs="Times New Roman"/>
          <w:kern w:val="1"/>
          <w:sz w:val="24"/>
          <w:szCs w:val="24"/>
          <w:lang w:eastAsia="ar-SA"/>
        </w:rPr>
        <w:t xml:space="preserve">о проведении аукциона в электронной форме до даты окончания срока подачи заявок на участие в таком аукционе. Изменение объекта закупки не допускаются. В течение </w:t>
      </w:r>
      <w:r w:rsidR="00996566" w:rsidRPr="00F66AE8">
        <w:rPr>
          <w:rFonts w:ascii="Times New Roman" w:eastAsia="Times New Roman" w:hAnsi="Times New Roman" w:cs="Times New Roman"/>
          <w:kern w:val="1"/>
          <w:sz w:val="24"/>
          <w:szCs w:val="24"/>
          <w:lang w:eastAsia="ar-SA"/>
        </w:rPr>
        <w:t>2</w:t>
      </w:r>
      <w:r w:rsidRPr="00F66AE8">
        <w:rPr>
          <w:rFonts w:ascii="Times New Roman" w:eastAsia="Times New Roman" w:hAnsi="Times New Roman" w:cs="Times New Roman"/>
          <w:kern w:val="1"/>
          <w:sz w:val="24"/>
          <w:szCs w:val="24"/>
          <w:lang w:eastAsia="ar-SA"/>
        </w:rPr>
        <w:t xml:space="preserve"> (</w:t>
      </w:r>
      <w:r w:rsidR="00996566" w:rsidRPr="00F66AE8">
        <w:rPr>
          <w:rFonts w:ascii="Times New Roman" w:eastAsia="Times New Roman" w:hAnsi="Times New Roman" w:cs="Times New Roman"/>
          <w:kern w:val="1"/>
          <w:sz w:val="24"/>
          <w:szCs w:val="24"/>
          <w:lang w:eastAsia="ar-SA"/>
        </w:rPr>
        <w:t>двух</w:t>
      </w:r>
      <w:r w:rsidRPr="00F66AE8">
        <w:rPr>
          <w:rFonts w:ascii="Times New Roman" w:eastAsia="Times New Roman" w:hAnsi="Times New Roman" w:cs="Times New Roman"/>
          <w:kern w:val="1"/>
          <w:sz w:val="24"/>
          <w:szCs w:val="24"/>
          <w:lang w:eastAsia="ar-SA"/>
        </w:rPr>
        <w:t>)</w:t>
      </w:r>
      <w:r w:rsidR="00D26A58" w:rsidRPr="00F66AE8">
        <w:rPr>
          <w:rFonts w:ascii="Times New Roman" w:eastAsia="Times New Roman" w:hAnsi="Times New Roman" w:cs="Times New Roman"/>
          <w:kern w:val="1"/>
          <w:sz w:val="24"/>
          <w:szCs w:val="24"/>
          <w:lang w:eastAsia="ar-SA"/>
        </w:rPr>
        <w:t xml:space="preserve"> рабоч</w:t>
      </w:r>
      <w:r w:rsidR="00996566" w:rsidRPr="00F66AE8">
        <w:rPr>
          <w:rFonts w:ascii="Times New Roman" w:eastAsia="Times New Roman" w:hAnsi="Times New Roman" w:cs="Times New Roman"/>
          <w:kern w:val="1"/>
          <w:sz w:val="24"/>
          <w:szCs w:val="24"/>
          <w:lang w:eastAsia="ar-SA"/>
        </w:rPr>
        <w:t>их</w:t>
      </w:r>
      <w:r w:rsidRPr="00F66AE8">
        <w:rPr>
          <w:rFonts w:ascii="Times New Roman" w:eastAsia="Times New Roman" w:hAnsi="Times New Roman" w:cs="Times New Roman"/>
          <w:kern w:val="1"/>
          <w:sz w:val="24"/>
          <w:szCs w:val="24"/>
          <w:lang w:eastAsia="ar-SA"/>
        </w:rPr>
        <w:t xml:space="preserve"> дн</w:t>
      </w:r>
      <w:r w:rsidR="00996566" w:rsidRPr="00F66AE8">
        <w:rPr>
          <w:rFonts w:ascii="Times New Roman" w:eastAsia="Times New Roman" w:hAnsi="Times New Roman" w:cs="Times New Roman"/>
          <w:kern w:val="1"/>
          <w:sz w:val="24"/>
          <w:szCs w:val="24"/>
          <w:lang w:eastAsia="ar-SA"/>
        </w:rPr>
        <w:t>ей</w:t>
      </w:r>
      <w:r w:rsidRPr="00F66AE8">
        <w:rPr>
          <w:rFonts w:ascii="Times New Roman" w:eastAsia="Times New Roman" w:hAnsi="Times New Roman" w:cs="Times New Roman"/>
          <w:kern w:val="1"/>
          <w:sz w:val="24"/>
          <w:szCs w:val="24"/>
          <w:lang w:eastAsia="ar-SA"/>
        </w:rPr>
        <w:t xml:space="preserve"> с даты принятия указанного решения такие изменения размещаются Заказчиком в порядке, установленном для размещения извещения о проведении аукциона в электронной форме. При этом срок подачи заявок на участие в аукционе должен быть продлен таким образом, чтобы с даты размещения таких изменений </w:t>
      </w:r>
      <w:r w:rsidR="00996566" w:rsidRPr="00F66AE8">
        <w:rPr>
          <w:rFonts w:ascii="Times New Roman" w:eastAsia="Times New Roman" w:hAnsi="Times New Roman" w:cs="Times New Roman"/>
          <w:kern w:val="1"/>
          <w:sz w:val="24"/>
          <w:szCs w:val="24"/>
          <w:lang w:eastAsia="ar-SA"/>
        </w:rPr>
        <w:t>до даты окончания срока подачи заявок на участие в аукционе в электронной форме оставалось не менее половины срока подачи заявок на участие в таком аукционе.</w:t>
      </w:r>
    </w:p>
    <w:p w14:paraId="57DC3BD8" w14:textId="77777777" w:rsidR="008107A3" w:rsidRPr="00F66AE8" w:rsidRDefault="008107A3" w:rsidP="00827E65">
      <w:pPr>
        <w:widowControl w:val="0"/>
        <w:tabs>
          <w:tab w:val="left" w:pos="0"/>
        </w:tabs>
        <w:spacing w:after="0" w:line="264" w:lineRule="auto"/>
        <w:jc w:val="both"/>
        <w:rPr>
          <w:rFonts w:ascii="Times New Roman" w:eastAsia="Times New Roman" w:hAnsi="Times New Roman" w:cs="Times New Roman"/>
          <w:kern w:val="1"/>
          <w:sz w:val="24"/>
          <w:szCs w:val="24"/>
          <w:lang w:eastAsia="ar-SA"/>
        </w:rPr>
      </w:pPr>
      <w:r w:rsidRPr="00F66AE8">
        <w:rPr>
          <w:rFonts w:ascii="Times New Roman" w:eastAsia="Times New Roman" w:hAnsi="Times New Roman" w:cs="Times New Roman"/>
          <w:kern w:val="1"/>
          <w:sz w:val="24"/>
          <w:szCs w:val="24"/>
          <w:lang w:eastAsia="ar-SA"/>
        </w:rPr>
        <w:tab/>
        <w:t>9.2.6. Аукционная документация наряду с информацией, указанной в извещении о проведении аукциона в электронной форме, должна содержать сведения, предусмотренные пунктом 3.</w:t>
      </w:r>
      <w:r w:rsidR="001C3AB5" w:rsidRPr="00F66AE8">
        <w:rPr>
          <w:rFonts w:ascii="Times New Roman" w:eastAsia="Times New Roman" w:hAnsi="Times New Roman" w:cs="Times New Roman"/>
          <w:kern w:val="1"/>
          <w:sz w:val="24"/>
          <w:szCs w:val="24"/>
          <w:lang w:eastAsia="ar-SA"/>
        </w:rPr>
        <w:t>8</w:t>
      </w:r>
      <w:r w:rsidRPr="00F66AE8">
        <w:rPr>
          <w:rFonts w:ascii="Times New Roman" w:eastAsia="Times New Roman" w:hAnsi="Times New Roman" w:cs="Times New Roman"/>
          <w:kern w:val="1"/>
          <w:sz w:val="24"/>
          <w:szCs w:val="24"/>
          <w:lang w:eastAsia="ar-SA"/>
        </w:rPr>
        <w:t xml:space="preserve"> </w:t>
      </w:r>
      <w:r w:rsidR="00A0517D">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Pr="00F66AE8">
        <w:rPr>
          <w:rFonts w:ascii="Times New Roman" w:eastAsia="Times New Roman" w:hAnsi="Times New Roman" w:cs="Times New Roman"/>
          <w:kern w:val="1"/>
          <w:sz w:val="24"/>
          <w:szCs w:val="24"/>
          <w:lang w:eastAsia="ar-SA"/>
        </w:rPr>
        <w:t xml:space="preserve">, </w:t>
      </w:r>
      <w:r w:rsidR="00663E68" w:rsidRPr="00F66AE8">
        <w:rPr>
          <w:rFonts w:ascii="Times New Roman" w:eastAsia="Times New Roman" w:hAnsi="Times New Roman" w:cs="Times New Roman"/>
          <w:kern w:val="1"/>
          <w:sz w:val="24"/>
          <w:szCs w:val="24"/>
          <w:lang w:eastAsia="ar-SA"/>
        </w:rPr>
        <w:t>раздел</w:t>
      </w:r>
      <w:r w:rsidR="00E460D6" w:rsidRPr="00F66AE8">
        <w:rPr>
          <w:rFonts w:ascii="Times New Roman" w:eastAsia="Times New Roman" w:hAnsi="Times New Roman" w:cs="Times New Roman"/>
          <w:kern w:val="1"/>
          <w:sz w:val="24"/>
          <w:szCs w:val="24"/>
          <w:lang w:eastAsia="ar-SA"/>
        </w:rPr>
        <w:t>ами</w:t>
      </w:r>
      <w:r w:rsidRPr="00F66AE8">
        <w:rPr>
          <w:rFonts w:ascii="Times New Roman" w:eastAsia="Times New Roman" w:hAnsi="Times New Roman" w:cs="Times New Roman"/>
          <w:kern w:val="1"/>
          <w:sz w:val="24"/>
          <w:szCs w:val="24"/>
          <w:lang w:eastAsia="ar-SA"/>
        </w:rPr>
        <w:t xml:space="preserve"> 8.1</w:t>
      </w:r>
      <w:r w:rsidR="00A8533D" w:rsidRPr="00F66AE8">
        <w:rPr>
          <w:rFonts w:ascii="Times New Roman" w:eastAsia="Times New Roman" w:hAnsi="Times New Roman" w:cs="Times New Roman"/>
          <w:kern w:val="1"/>
          <w:sz w:val="24"/>
          <w:szCs w:val="24"/>
          <w:lang w:eastAsia="ar-SA"/>
        </w:rPr>
        <w:t xml:space="preserve"> </w:t>
      </w:r>
      <w:r w:rsidRPr="00F66AE8">
        <w:rPr>
          <w:rFonts w:ascii="Times New Roman" w:eastAsia="Times New Roman" w:hAnsi="Times New Roman" w:cs="Times New Roman"/>
          <w:kern w:val="1"/>
          <w:sz w:val="24"/>
          <w:szCs w:val="24"/>
          <w:lang w:eastAsia="ar-SA"/>
        </w:rPr>
        <w:t>-</w:t>
      </w:r>
      <w:r w:rsidR="00A8533D" w:rsidRPr="00F66AE8">
        <w:rPr>
          <w:rFonts w:ascii="Times New Roman" w:eastAsia="Times New Roman" w:hAnsi="Times New Roman" w:cs="Times New Roman"/>
          <w:kern w:val="1"/>
          <w:sz w:val="24"/>
          <w:szCs w:val="24"/>
          <w:lang w:eastAsia="ar-SA"/>
        </w:rPr>
        <w:t xml:space="preserve"> </w:t>
      </w:r>
      <w:r w:rsidRPr="00F66AE8">
        <w:rPr>
          <w:rFonts w:ascii="Times New Roman" w:eastAsia="Times New Roman" w:hAnsi="Times New Roman" w:cs="Times New Roman"/>
          <w:kern w:val="1"/>
          <w:sz w:val="24"/>
          <w:szCs w:val="24"/>
          <w:lang w:eastAsia="ar-SA"/>
        </w:rPr>
        <w:t xml:space="preserve">8.2 </w:t>
      </w:r>
      <w:r w:rsidR="00A0517D">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Pr="00F66AE8">
        <w:rPr>
          <w:rFonts w:ascii="Times New Roman" w:eastAsia="Times New Roman" w:hAnsi="Times New Roman" w:cs="Times New Roman"/>
          <w:kern w:val="1"/>
          <w:sz w:val="24"/>
          <w:szCs w:val="24"/>
          <w:lang w:eastAsia="ar-SA"/>
        </w:rPr>
        <w:t xml:space="preserve">, с применением норм, установленных разделами 8.3 </w:t>
      </w:r>
      <w:r w:rsidR="00A8533D" w:rsidRPr="00F66AE8">
        <w:rPr>
          <w:rFonts w:ascii="Times New Roman" w:eastAsia="Times New Roman" w:hAnsi="Times New Roman" w:cs="Times New Roman"/>
          <w:kern w:val="1"/>
          <w:sz w:val="24"/>
          <w:szCs w:val="24"/>
          <w:lang w:eastAsia="ar-SA"/>
        </w:rPr>
        <w:t>-</w:t>
      </w:r>
      <w:r w:rsidRPr="00F66AE8">
        <w:rPr>
          <w:rFonts w:ascii="Times New Roman" w:eastAsia="Times New Roman" w:hAnsi="Times New Roman" w:cs="Times New Roman"/>
          <w:kern w:val="1"/>
          <w:sz w:val="24"/>
          <w:szCs w:val="24"/>
          <w:lang w:eastAsia="ar-SA"/>
        </w:rPr>
        <w:t xml:space="preserve"> 8.9 </w:t>
      </w:r>
      <w:r w:rsidR="00A0517D">
        <w:rPr>
          <w:rFonts w:ascii="Times New Roman" w:eastAsia="Times New Roman" w:hAnsi="Times New Roman" w:cs="Times New Roman"/>
          <w:kern w:val="1"/>
          <w:sz w:val="24"/>
          <w:szCs w:val="24"/>
          <w:lang w:eastAsia="ar-SA"/>
        </w:rPr>
        <w:t>П</w:t>
      </w:r>
      <w:r w:rsidR="00A544D2">
        <w:rPr>
          <w:rFonts w:ascii="Times New Roman" w:eastAsia="Times New Roman" w:hAnsi="Times New Roman" w:cs="Times New Roman"/>
          <w:kern w:val="1"/>
          <w:sz w:val="24"/>
          <w:szCs w:val="24"/>
          <w:lang w:eastAsia="ar-SA"/>
        </w:rPr>
        <w:t>оложения</w:t>
      </w:r>
      <w:r w:rsidRPr="00F66AE8">
        <w:rPr>
          <w:rFonts w:ascii="Times New Roman" w:eastAsia="Times New Roman" w:hAnsi="Times New Roman" w:cs="Times New Roman"/>
          <w:kern w:val="1"/>
          <w:sz w:val="24"/>
          <w:szCs w:val="24"/>
          <w:lang w:eastAsia="ar-SA"/>
        </w:rPr>
        <w:t>.</w:t>
      </w:r>
    </w:p>
    <w:p w14:paraId="36F0A2E3" w14:textId="77777777" w:rsidR="00A8533D" w:rsidRPr="00F66AE8" w:rsidRDefault="007D6F31" w:rsidP="00A8533D">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EE604E">
        <w:rPr>
          <w:rFonts w:ascii="Times New Roman" w:hAnsi="Times New Roman" w:cs="Times New Roman"/>
          <w:sz w:val="24"/>
          <w:szCs w:val="24"/>
        </w:rPr>
        <w:t>9.2</w:t>
      </w:r>
      <w:r w:rsidR="00A8533D" w:rsidRPr="00F66AE8">
        <w:rPr>
          <w:rFonts w:ascii="Times New Roman" w:hAnsi="Times New Roman" w:cs="Times New Roman"/>
          <w:sz w:val="24"/>
          <w:szCs w:val="24"/>
        </w:rPr>
        <w:t>.</w:t>
      </w:r>
      <w:r w:rsidR="00EE604E">
        <w:rPr>
          <w:rFonts w:ascii="Times New Roman" w:hAnsi="Times New Roman" w:cs="Times New Roman"/>
          <w:sz w:val="24"/>
          <w:szCs w:val="24"/>
        </w:rPr>
        <w:t>7</w:t>
      </w:r>
      <w:r w:rsidR="00A8533D" w:rsidRPr="00F66AE8">
        <w:rPr>
          <w:rFonts w:ascii="Times New Roman" w:hAnsi="Times New Roman" w:cs="Times New Roman"/>
          <w:sz w:val="24"/>
          <w:szCs w:val="24"/>
        </w:rPr>
        <w:t>. Любой участник аукциона в электронной форме вправе направить с использованием программно-аппаратных средств электронной площадки запрос о даче разъяснений положений документации. При этом участник такого аукциона вправе направить не более чем 3 (три) запроса о даче разъяснений положений данной документации в отношении одного такого аукциона.</w:t>
      </w:r>
    </w:p>
    <w:p w14:paraId="48A5BB00" w14:textId="77777777" w:rsidR="00A8533D" w:rsidRPr="00F66AE8" w:rsidRDefault="00A8533D" w:rsidP="00A8533D">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w:t>
      </w:r>
      <w:r w:rsidR="00EE604E">
        <w:rPr>
          <w:rFonts w:ascii="Times New Roman" w:hAnsi="Times New Roman" w:cs="Times New Roman"/>
          <w:sz w:val="24"/>
          <w:szCs w:val="24"/>
        </w:rPr>
        <w:t>2</w:t>
      </w:r>
      <w:r w:rsidRPr="00F66AE8">
        <w:rPr>
          <w:rFonts w:ascii="Times New Roman" w:hAnsi="Times New Roman" w:cs="Times New Roman"/>
          <w:sz w:val="24"/>
          <w:szCs w:val="24"/>
        </w:rPr>
        <w:t>.</w:t>
      </w:r>
      <w:r w:rsidR="00EE604E">
        <w:rPr>
          <w:rFonts w:ascii="Times New Roman" w:hAnsi="Times New Roman" w:cs="Times New Roman"/>
          <w:sz w:val="24"/>
          <w:szCs w:val="24"/>
        </w:rPr>
        <w:t>8</w:t>
      </w:r>
      <w:r w:rsidRPr="00F66AE8">
        <w:rPr>
          <w:rFonts w:ascii="Times New Roman" w:hAnsi="Times New Roman" w:cs="Times New Roman"/>
          <w:sz w:val="24"/>
          <w:szCs w:val="24"/>
        </w:rPr>
        <w:t xml:space="preserve">. В течение 2 (двух) рабочих дней с даты поступления указанного запроса Заказчик размещает с использованием программно-аппаратных средств электронной площадки разъяснения положений аукционной документации с указанием предмета запроса, но без указания лица, от которого поступил запрос, если указанный запрос поступил к Заказчику не позднее чем за 3 (три) рабочих дня до даты окончания срока подачи заявок на участие в </w:t>
      </w:r>
      <w:r w:rsidR="00207298" w:rsidRPr="00F66AE8">
        <w:rPr>
          <w:rFonts w:ascii="Times New Roman" w:hAnsi="Times New Roman" w:cs="Times New Roman"/>
          <w:sz w:val="24"/>
          <w:szCs w:val="24"/>
        </w:rPr>
        <w:t>аукционе</w:t>
      </w:r>
      <w:r w:rsidRPr="00F66AE8">
        <w:rPr>
          <w:rFonts w:ascii="Times New Roman" w:hAnsi="Times New Roman" w:cs="Times New Roman"/>
          <w:sz w:val="24"/>
          <w:szCs w:val="24"/>
        </w:rPr>
        <w:t xml:space="preserve"> в электронной форме. Разъяснения положений </w:t>
      </w:r>
      <w:r w:rsidR="00207298" w:rsidRPr="00F66AE8">
        <w:rPr>
          <w:rFonts w:ascii="Times New Roman" w:hAnsi="Times New Roman" w:cs="Times New Roman"/>
          <w:sz w:val="24"/>
          <w:szCs w:val="24"/>
        </w:rPr>
        <w:t>аукционной</w:t>
      </w:r>
      <w:r w:rsidRPr="00F66AE8">
        <w:rPr>
          <w:rFonts w:ascii="Times New Roman" w:hAnsi="Times New Roman" w:cs="Times New Roman"/>
          <w:sz w:val="24"/>
          <w:szCs w:val="24"/>
        </w:rPr>
        <w:t xml:space="preserve"> документации не должны изменять ее суть.</w:t>
      </w:r>
    </w:p>
    <w:p w14:paraId="1903D55B" w14:textId="77777777" w:rsidR="000271FE" w:rsidRPr="00F66AE8" w:rsidRDefault="00CB53E1" w:rsidP="00A8533D">
      <w:pPr>
        <w:widowControl w:val="0"/>
        <w:tabs>
          <w:tab w:val="left" w:pos="0"/>
        </w:tabs>
        <w:spacing w:after="0" w:line="264" w:lineRule="auto"/>
        <w:jc w:val="both"/>
        <w:rPr>
          <w:rFonts w:ascii="Times New Roman" w:hAnsi="Times New Roman" w:cs="Times New Roman"/>
          <w:sz w:val="24"/>
          <w:szCs w:val="24"/>
        </w:rPr>
      </w:pPr>
      <w:r w:rsidRPr="00F66AE8">
        <w:rPr>
          <w:rFonts w:ascii="Times New Roman" w:eastAsia="Times New Roman" w:hAnsi="Times New Roman" w:cs="Times New Roman"/>
          <w:kern w:val="1"/>
          <w:sz w:val="24"/>
          <w:szCs w:val="24"/>
          <w:lang w:eastAsia="ar-SA"/>
        </w:rPr>
        <w:tab/>
      </w:r>
      <w:r w:rsidR="00234669" w:rsidRPr="00F66AE8">
        <w:rPr>
          <w:rFonts w:ascii="Times New Roman" w:hAnsi="Times New Roman" w:cs="Times New Roman"/>
          <w:sz w:val="24"/>
          <w:szCs w:val="24"/>
        </w:rPr>
        <w:t>9.2.</w:t>
      </w:r>
      <w:r w:rsidR="001C3AB5" w:rsidRPr="00F66AE8">
        <w:rPr>
          <w:rFonts w:ascii="Times New Roman" w:hAnsi="Times New Roman" w:cs="Times New Roman"/>
          <w:sz w:val="24"/>
          <w:szCs w:val="24"/>
        </w:rPr>
        <w:t>9</w:t>
      </w:r>
      <w:r w:rsidR="00234669"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Заявка на участие в электронном аукционе состоит из двух частей.</w:t>
      </w:r>
    </w:p>
    <w:p w14:paraId="431CBC2E" w14:textId="77777777" w:rsidR="000271FE" w:rsidRPr="00F66AE8" w:rsidRDefault="0023466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A00BA9" w:rsidRPr="00F66AE8">
        <w:rPr>
          <w:rFonts w:ascii="Times New Roman" w:hAnsi="Times New Roman" w:cs="Times New Roman"/>
          <w:sz w:val="24"/>
          <w:szCs w:val="24"/>
        </w:rPr>
        <w:t>9.2.</w:t>
      </w:r>
      <w:r w:rsidR="00CB53E1" w:rsidRPr="00F66AE8">
        <w:rPr>
          <w:rFonts w:ascii="Times New Roman" w:hAnsi="Times New Roman" w:cs="Times New Roman"/>
          <w:sz w:val="24"/>
          <w:szCs w:val="24"/>
        </w:rPr>
        <w:t>1</w:t>
      </w:r>
      <w:r w:rsidR="001C3AB5" w:rsidRPr="00F66AE8">
        <w:rPr>
          <w:rFonts w:ascii="Times New Roman" w:hAnsi="Times New Roman" w:cs="Times New Roman"/>
          <w:sz w:val="24"/>
          <w:szCs w:val="24"/>
        </w:rPr>
        <w:t>0</w:t>
      </w:r>
      <w:r w:rsidR="00A00BA9"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14:paraId="406C0C6C"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271FE" w:rsidRPr="00F66AE8">
        <w:rPr>
          <w:rFonts w:ascii="Times New Roman" w:hAnsi="Times New Roman" w:cs="Times New Roman"/>
          <w:sz w:val="24"/>
          <w:szCs w:val="24"/>
        </w:rPr>
        <w:t>1) при заключении договора на поставку товара:</w:t>
      </w:r>
    </w:p>
    <w:p w14:paraId="0C2571AA"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271FE" w:rsidRPr="00F66AE8">
        <w:rPr>
          <w:rFonts w:ascii="Times New Roman" w:hAnsi="Times New Roman" w:cs="Times New Roman"/>
          <w:sz w:val="24"/>
          <w:szCs w:val="24"/>
        </w:rPr>
        <w:t>а) согласие участника закупки на поставку товара, предусмотренного документацией о закупке;</w:t>
      </w:r>
    </w:p>
    <w:p w14:paraId="138645DA"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271FE" w:rsidRPr="00F66AE8">
        <w:rPr>
          <w:rFonts w:ascii="Times New Roman" w:hAnsi="Times New Roman" w:cs="Times New Roman"/>
          <w:sz w:val="24"/>
          <w:szCs w:val="24"/>
        </w:rPr>
        <w:t>б) конкретные показатели</w:t>
      </w:r>
      <w:r w:rsidR="00663E68" w:rsidRPr="00F66AE8">
        <w:rPr>
          <w:rFonts w:ascii="Times New Roman" w:hAnsi="Times New Roman" w:cs="Times New Roman"/>
          <w:sz w:val="24"/>
          <w:szCs w:val="24"/>
        </w:rPr>
        <w:t xml:space="preserve"> товара</w:t>
      </w:r>
      <w:r w:rsidR="000271FE" w:rsidRPr="00F66AE8">
        <w:rPr>
          <w:rFonts w:ascii="Times New Roman" w:hAnsi="Times New Roman" w:cs="Times New Roman"/>
          <w:sz w:val="24"/>
          <w:szCs w:val="24"/>
        </w:rPr>
        <w:t>, соответствующие значениям, установленным документацией о закупке;</w:t>
      </w:r>
    </w:p>
    <w:p w14:paraId="21326D6D"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271FE" w:rsidRPr="00F66AE8">
        <w:rPr>
          <w:rFonts w:ascii="Times New Roman" w:hAnsi="Times New Roman" w:cs="Times New Roman"/>
          <w:sz w:val="24"/>
          <w:szCs w:val="24"/>
        </w:rPr>
        <w:t>2) при проведении электронного аукциона на выполнение работы или оказание услуги - согласие участника закупки на выполнение работы или оказание услуги на условиях, предусмотренных документацией о закупке;</w:t>
      </w:r>
    </w:p>
    <w:p w14:paraId="269CAF0A"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271FE" w:rsidRPr="00F66AE8">
        <w:rPr>
          <w:rFonts w:ascii="Times New Roman" w:hAnsi="Times New Roman" w:cs="Times New Roman"/>
          <w:sz w:val="24"/>
          <w:szCs w:val="24"/>
        </w:rPr>
        <w:t xml:space="preserve">3) при заключении договора на выполнение работы или оказание услуги, для выполнения или оказания которых </w:t>
      </w:r>
      <w:r w:rsidR="00FC1F13" w:rsidRPr="00F66AE8">
        <w:rPr>
          <w:rFonts w:ascii="Times New Roman" w:hAnsi="Times New Roman" w:cs="Times New Roman"/>
          <w:sz w:val="24"/>
          <w:szCs w:val="24"/>
        </w:rPr>
        <w:t xml:space="preserve">поставляется </w:t>
      </w:r>
      <w:r w:rsidR="000271FE" w:rsidRPr="00F66AE8">
        <w:rPr>
          <w:rFonts w:ascii="Times New Roman" w:hAnsi="Times New Roman" w:cs="Times New Roman"/>
          <w:sz w:val="24"/>
          <w:szCs w:val="24"/>
        </w:rPr>
        <w:t xml:space="preserve">товар, согласие, предусмотренное </w:t>
      </w:r>
      <w:r w:rsidRPr="00F66AE8">
        <w:rPr>
          <w:rFonts w:ascii="Times New Roman" w:hAnsi="Times New Roman" w:cs="Times New Roman"/>
          <w:sz w:val="24"/>
          <w:szCs w:val="24"/>
        </w:rPr>
        <w:t>под</w:t>
      </w:r>
      <w:r w:rsidR="000271FE" w:rsidRPr="00F66AE8">
        <w:rPr>
          <w:rFonts w:ascii="Times New Roman" w:hAnsi="Times New Roman" w:cs="Times New Roman"/>
          <w:sz w:val="24"/>
          <w:szCs w:val="24"/>
        </w:rPr>
        <w:t xml:space="preserve">пунктом 2 настоящего пункта, в том числе согласие на </w:t>
      </w:r>
      <w:r w:rsidR="00477B6F" w:rsidRPr="00F66AE8">
        <w:rPr>
          <w:rFonts w:ascii="Times New Roman" w:hAnsi="Times New Roman" w:cs="Times New Roman"/>
          <w:sz w:val="24"/>
          <w:szCs w:val="24"/>
        </w:rPr>
        <w:t>поставку</w:t>
      </w:r>
      <w:r w:rsidR="000271FE" w:rsidRPr="00F66AE8">
        <w:rPr>
          <w:rFonts w:ascii="Times New Roman" w:hAnsi="Times New Roman" w:cs="Times New Roman"/>
          <w:sz w:val="24"/>
          <w:szCs w:val="24"/>
        </w:rPr>
        <w:t xml:space="preserve"> товара, указанного в документации о закупке, конкретные показатели товара, соответствующие значениям, установленным документацией о закупке.</w:t>
      </w:r>
    </w:p>
    <w:p w14:paraId="63F3CE33"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w:t>
      </w:r>
      <w:r w:rsidR="00CB53E1" w:rsidRPr="00F66AE8">
        <w:rPr>
          <w:rFonts w:ascii="Times New Roman" w:hAnsi="Times New Roman" w:cs="Times New Roman"/>
          <w:sz w:val="24"/>
          <w:szCs w:val="24"/>
        </w:rPr>
        <w:t>1</w:t>
      </w:r>
      <w:r w:rsidR="001C3AB5" w:rsidRPr="00F66AE8">
        <w:rPr>
          <w:rFonts w:ascii="Times New Roman" w:hAnsi="Times New Roman" w:cs="Times New Roman"/>
          <w:sz w:val="24"/>
          <w:szCs w:val="24"/>
        </w:rPr>
        <w:t>1</w:t>
      </w:r>
      <w:r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14:paraId="1B3A63E1" w14:textId="77777777" w:rsidR="000271FE"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w:t>
      </w:r>
      <w:r w:rsidR="00702BFE" w:rsidRPr="00F66AE8">
        <w:rPr>
          <w:rFonts w:ascii="Times New Roman" w:hAnsi="Times New Roman" w:cs="Times New Roman"/>
          <w:sz w:val="24"/>
          <w:szCs w:val="24"/>
        </w:rPr>
        <w:t>1</w:t>
      </w:r>
      <w:r w:rsidR="001C3AB5" w:rsidRPr="00F66AE8">
        <w:rPr>
          <w:rFonts w:ascii="Times New Roman" w:hAnsi="Times New Roman" w:cs="Times New Roman"/>
          <w:sz w:val="24"/>
          <w:szCs w:val="24"/>
        </w:rPr>
        <w:t>2</w:t>
      </w:r>
      <w:r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Вторая часть заявки на участие в электронном аукционе должна содержать сведения, установленные</w:t>
      </w:r>
      <w:r w:rsidR="00FB6253" w:rsidRPr="00F66AE8">
        <w:rPr>
          <w:rFonts w:ascii="Times New Roman" w:hAnsi="Times New Roman" w:cs="Times New Roman"/>
          <w:sz w:val="24"/>
          <w:szCs w:val="24"/>
        </w:rPr>
        <w:t xml:space="preserve"> </w:t>
      </w:r>
      <w:r w:rsidR="00477B6F" w:rsidRPr="00F66AE8">
        <w:rPr>
          <w:rFonts w:ascii="Times New Roman" w:hAnsi="Times New Roman" w:cs="Times New Roman"/>
          <w:sz w:val="24"/>
          <w:szCs w:val="24"/>
        </w:rPr>
        <w:t>подпунктами 1-7</w:t>
      </w:r>
      <w:r w:rsidR="0095573D" w:rsidRPr="00F66AE8">
        <w:rPr>
          <w:rFonts w:ascii="Times New Roman" w:hAnsi="Times New Roman" w:cs="Times New Roman"/>
          <w:sz w:val="24"/>
          <w:szCs w:val="24"/>
        </w:rPr>
        <w:t>, 9</w:t>
      </w:r>
      <w:r w:rsidR="00477B6F" w:rsidRPr="00F66AE8">
        <w:rPr>
          <w:rFonts w:ascii="Times New Roman" w:hAnsi="Times New Roman" w:cs="Times New Roman"/>
          <w:sz w:val="24"/>
          <w:szCs w:val="24"/>
        </w:rPr>
        <w:t xml:space="preserve"> пункта 8.2.1 раздела </w:t>
      </w:r>
      <w:r w:rsidR="00FB6253" w:rsidRPr="00F66AE8">
        <w:rPr>
          <w:rFonts w:ascii="Times New Roman" w:hAnsi="Times New Roman" w:cs="Times New Roman"/>
          <w:sz w:val="24"/>
          <w:szCs w:val="24"/>
        </w:rPr>
        <w:t xml:space="preserve">8.2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00FB6253" w:rsidRPr="00F66AE8">
        <w:rPr>
          <w:rFonts w:ascii="Times New Roman" w:hAnsi="Times New Roman" w:cs="Times New Roman"/>
          <w:sz w:val="24"/>
          <w:szCs w:val="24"/>
        </w:rPr>
        <w:t>.</w:t>
      </w:r>
    </w:p>
    <w:p w14:paraId="2A16710D" w14:textId="77777777" w:rsidR="007B4C09" w:rsidRPr="00F66AE8" w:rsidRDefault="00A00BA9"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FB6253" w:rsidRPr="00F66AE8">
        <w:rPr>
          <w:rFonts w:ascii="Times New Roman" w:hAnsi="Times New Roman" w:cs="Times New Roman"/>
          <w:sz w:val="24"/>
          <w:szCs w:val="24"/>
        </w:rPr>
        <w:t>9.2.</w:t>
      </w:r>
      <w:r w:rsidR="00702BFE" w:rsidRPr="00F66AE8">
        <w:rPr>
          <w:rFonts w:ascii="Times New Roman" w:hAnsi="Times New Roman" w:cs="Times New Roman"/>
          <w:sz w:val="24"/>
          <w:szCs w:val="24"/>
        </w:rPr>
        <w:t>1</w:t>
      </w:r>
      <w:r w:rsidR="001C3AB5" w:rsidRPr="00F66AE8">
        <w:rPr>
          <w:rFonts w:ascii="Times New Roman" w:hAnsi="Times New Roman" w:cs="Times New Roman"/>
          <w:sz w:val="24"/>
          <w:szCs w:val="24"/>
        </w:rPr>
        <w:t>3</w:t>
      </w:r>
      <w:r w:rsidR="00FB6253"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 xml:space="preserve">Участник закупки, подавший заявку на участие в электронном аукционе, вправе отозвать </w:t>
      </w:r>
      <w:r w:rsidR="007B4C09" w:rsidRPr="00F66AE8">
        <w:rPr>
          <w:rFonts w:ascii="Times New Roman" w:hAnsi="Times New Roman" w:cs="Times New Roman"/>
          <w:sz w:val="24"/>
          <w:szCs w:val="24"/>
        </w:rPr>
        <w:t xml:space="preserve">поданную им </w:t>
      </w:r>
      <w:r w:rsidR="000271FE" w:rsidRPr="00F66AE8">
        <w:rPr>
          <w:rFonts w:ascii="Times New Roman" w:hAnsi="Times New Roman" w:cs="Times New Roman"/>
          <w:sz w:val="24"/>
          <w:szCs w:val="24"/>
        </w:rPr>
        <w:t>заявку до истечения срока подачи заявок на участие в электронном аукционе.</w:t>
      </w:r>
    </w:p>
    <w:p w14:paraId="39FBD00C" w14:textId="77777777" w:rsidR="00616EDD"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lastRenderedPageBreak/>
        <w:tab/>
      </w:r>
      <w:r w:rsidR="00616EDD" w:rsidRPr="00F66AE8">
        <w:rPr>
          <w:rFonts w:ascii="Times New Roman" w:hAnsi="Times New Roman" w:cs="Times New Roman"/>
          <w:sz w:val="24"/>
          <w:szCs w:val="24"/>
        </w:rPr>
        <w:t>9.2.1</w:t>
      </w:r>
      <w:r w:rsidR="001C3AB5" w:rsidRPr="00F66AE8">
        <w:rPr>
          <w:rFonts w:ascii="Times New Roman" w:hAnsi="Times New Roman" w:cs="Times New Roman"/>
          <w:sz w:val="24"/>
          <w:szCs w:val="24"/>
        </w:rPr>
        <w:t>4</w:t>
      </w:r>
      <w:r w:rsidR="00616EDD" w:rsidRPr="00F66AE8">
        <w:rPr>
          <w:rFonts w:ascii="Times New Roman" w:hAnsi="Times New Roman" w:cs="Times New Roman"/>
          <w:sz w:val="24"/>
          <w:szCs w:val="24"/>
        </w:rPr>
        <w:t xml:space="preserve">. По окончании срока подачи заявок Комиссия в течение 3 (трех) рабочих дней осуществляет рассмотрение </w:t>
      </w:r>
      <w:r w:rsidR="001C3AB5" w:rsidRPr="00F66AE8">
        <w:rPr>
          <w:rFonts w:ascii="Times New Roman" w:hAnsi="Times New Roman" w:cs="Times New Roman"/>
          <w:sz w:val="24"/>
          <w:szCs w:val="24"/>
        </w:rPr>
        <w:t xml:space="preserve">первых частей </w:t>
      </w:r>
      <w:r w:rsidR="00616EDD" w:rsidRPr="00F66AE8">
        <w:rPr>
          <w:rFonts w:ascii="Times New Roman" w:hAnsi="Times New Roman" w:cs="Times New Roman"/>
          <w:sz w:val="24"/>
          <w:szCs w:val="24"/>
        </w:rPr>
        <w:t>заявок на участие в закупке, определяя их соответствие установленным в извещении и документации требованиям.</w:t>
      </w:r>
    </w:p>
    <w:p w14:paraId="0C692B6A" w14:textId="77777777" w:rsidR="00616EDD"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9.2.1</w:t>
      </w:r>
      <w:r w:rsidR="001C3AB5" w:rsidRPr="00F66AE8">
        <w:rPr>
          <w:rFonts w:ascii="Times New Roman" w:hAnsi="Times New Roman" w:cs="Times New Roman"/>
          <w:sz w:val="24"/>
          <w:szCs w:val="24"/>
        </w:rPr>
        <w:t>5</w:t>
      </w:r>
      <w:r w:rsidRPr="00F66AE8">
        <w:rPr>
          <w:rFonts w:ascii="Times New Roman" w:hAnsi="Times New Roman" w:cs="Times New Roman"/>
          <w:sz w:val="24"/>
          <w:szCs w:val="24"/>
        </w:rPr>
        <w:t xml:space="preserve">. Результаты рассмотрения </w:t>
      </w:r>
      <w:r w:rsidR="0095573D" w:rsidRPr="00F66AE8">
        <w:rPr>
          <w:rFonts w:ascii="Times New Roman" w:hAnsi="Times New Roman" w:cs="Times New Roman"/>
          <w:sz w:val="24"/>
          <w:szCs w:val="24"/>
        </w:rPr>
        <w:t xml:space="preserve">Комиссией первых частей </w:t>
      </w:r>
      <w:r w:rsidRPr="00F66AE8">
        <w:rPr>
          <w:rFonts w:ascii="Times New Roman" w:hAnsi="Times New Roman" w:cs="Times New Roman"/>
          <w:sz w:val="24"/>
          <w:szCs w:val="24"/>
        </w:rPr>
        <w:t xml:space="preserve">заявок фиксируются в </w:t>
      </w:r>
      <w:r w:rsidR="0095573D" w:rsidRPr="00F66AE8">
        <w:rPr>
          <w:rFonts w:ascii="Times New Roman" w:hAnsi="Times New Roman" w:cs="Times New Roman"/>
          <w:b/>
          <w:sz w:val="24"/>
          <w:szCs w:val="24"/>
        </w:rPr>
        <w:t>протоколе этапа конкурентной закупки</w:t>
      </w:r>
      <w:r w:rsidRPr="00F66AE8">
        <w:rPr>
          <w:rFonts w:ascii="Times New Roman" w:hAnsi="Times New Roman" w:cs="Times New Roman"/>
          <w:sz w:val="24"/>
          <w:szCs w:val="24"/>
        </w:rPr>
        <w:t xml:space="preserve">, размещаемом </w:t>
      </w:r>
      <w:r w:rsidR="00DF1A81" w:rsidRPr="00F66AE8">
        <w:rPr>
          <w:rFonts w:ascii="Times New Roman" w:hAnsi="Times New Roman" w:cs="Times New Roman"/>
          <w:sz w:val="24"/>
          <w:szCs w:val="24"/>
        </w:rPr>
        <w:t>на электронной площадке в срок не позднее чем через 3 (три) рабочих дня со дня подписания и содержащем</w:t>
      </w:r>
      <w:r w:rsidR="0095573D" w:rsidRPr="00F66AE8">
        <w:rPr>
          <w:rFonts w:ascii="Times New Roman" w:hAnsi="Times New Roman" w:cs="Times New Roman"/>
          <w:sz w:val="24"/>
          <w:szCs w:val="24"/>
        </w:rPr>
        <w:t>:</w:t>
      </w:r>
    </w:p>
    <w:p w14:paraId="39B326D3" w14:textId="77777777" w:rsidR="00616EDD"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 сведения, установленные регламентом работы на </w:t>
      </w:r>
      <w:r w:rsidR="00C012FA"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w:t>
      </w:r>
    </w:p>
    <w:p w14:paraId="28E531AA" w14:textId="77777777" w:rsidR="00D060E3"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решение Комиссии в отношении каждого участника закупки о допуске к участию в электронном аукционе и о признании его участником электронного аукциона или об отказе в допуске к участию в электронном аукционе</w:t>
      </w:r>
      <w:r w:rsidR="000C3226" w:rsidRPr="00F66AE8">
        <w:rPr>
          <w:rFonts w:ascii="Times New Roman" w:hAnsi="Times New Roman" w:cs="Times New Roman"/>
          <w:sz w:val="24"/>
          <w:szCs w:val="24"/>
        </w:rPr>
        <w:t>;</w:t>
      </w:r>
    </w:p>
    <w:p w14:paraId="7BAF0565" w14:textId="77777777" w:rsidR="00616EDD" w:rsidRPr="00F66AE8" w:rsidRDefault="00D060E3"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616EDD" w:rsidRPr="00F66AE8">
        <w:rPr>
          <w:rFonts w:ascii="Times New Roman" w:hAnsi="Times New Roman" w:cs="Times New Roman"/>
          <w:sz w:val="24"/>
          <w:szCs w:val="24"/>
        </w:rPr>
        <w:t xml:space="preserve">- основания отклонения каждой заявки на участие в закупке с указанием положений документации (извещения), которым не соответствует такая заявка. </w:t>
      </w:r>
    </w:p>
    <w:p w14:paraId="046EEE34" w14:textId="77777777" w:rsidR="000271FE"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6742BB" w:rsidRPr="00F66AE8">
        <w:rPr>
          <w:rFonts w:ascii="Times New Roman" w:hAnsi="Times New Roman" w:cs="Times New Roman"/>
          <w:sz w:val="24"/>
          <w:szCs w:val="24"/>
        </w:rPr>
        <w:t>9.2.</w:t>
      </w:r>
      <w:r w:rsidRPr="00F66AE8">
        <w:rPr>
          <w:rFonts w:ascii="Times New Roman" w:hAnsi="Times New Roman" w:cs="Times New Roman"/>
          <w:sz w:val="24"/>
          <w:szCs w:val="24"/>
        </w:rPr>
        <w:t>1</w:t>
      </w:r>
      <w:r w:rsidR="001C3AB5" w:rsidRPr="00F66AE8">
        <w:rPr>
          <w:rFonts w:ascii="Times New Roman" w:hAnsi="Times New Roman" w:cs="Times New Roman"/>
          <w:sz w:val="24"/>
          <w:szCs w:val="24"/>
        </w:rPr>
        <w:t>6</w:t>
      </w:r>
      <w:r w:rsidR="006742BB"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 xml:space="preserve">Днем проведения электронного аукциона является рабочий день, следующий после даты окончания срока рассмотрения первых частей заявок на участие в электронном аукционе. </w:t>
      </w:r>
    </w:p>
    <w:p w14:paraId="2EB4F3C5" w14:textId="77777777" w:rsidR="000271FE"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9.2.1</w:t>
      </w:r>
      <w:r w:rsidR="001C3AB5" w:rsidRPr="00F66AE8">
        <w:rPr>
          <w:rFonts w:ascii="Times New Roman" w:hAnsi="Times New Roman" w:cs="Times New Roman"/>
          <w:sz w:val="24"/>
          <w:szCs w:val="24"/>
        </w:rPr>
        <w:t>7</w:t>
      </w:r>
      <w:r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Порядок проведения электронного аукциона указывается в документации о закупке согласно регламенту работы электронной площадки.</w:t>
      </w:r>
    </w:p>
    <w:p w14:paraId="6EF88CDA" w14:textId="77777777" w:rsidR="001C3AB5"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w:t>
      </w:r>
      <w:r w:rsidR="001C3AB5" w:rsidRPr="00F66AE8">
        <w:rPr>
          <w:rFonts w:ascii="Times New Roman" w:hAnsi="Times New Roman" w:cs="Times New Roman"/>
          <w:sz w:val="24"/>
          <w:szCs w:val="24"/>
        </w:rPr>
        <w:t>18</w:t>
      </w:r>
      <w:r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 xml:space="preserve">Протокол проведения электронного аукциона размещается на </w:t>
      </w:r>
      <w:r w:rsidR="00C012FA"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 в протоколе содержатся сведения, установленные реглам</w:t>
      </w:r>
      <w:r w:rsidR="00177967" w:rsidRPr="00F66AE8">
        <w:rPr>
          <w:rFonts w:ascii="Times New Roman" w:hAnsi="Times New Roman" w:cs="Times New Roman"/>
          <w:sz w:val="24"/>
          <w:szCs w:val="24"/>
        </w:rPr>
        <w:t xml:space="preserve">ентом работы соответствующей </w:t>
      </w:r>
      <w:r w:rsidR="00C012FA" w:rsidRPr="00F66AE8">
        <w:rPr>
          <w:rFonts w:ascii="Times New Roman" w:hAnsi="Times New Roman" w:cs="Times New Roman"/>
          <w:sz w:val="24"/>
          <w:szCs w:val="24"/>
        </w:rPr>
        <w:t>электронной площадки</w:t>
      </w:r>
      <w:r w:rsidR="001C3AB5" w:rsidRPr="00F66AE8">
        <w:rPr>
          <w:rFonts w:ascii="Times New Roman" w:hAnsi="Times New Roman" w:cs="Times New Roman"/>
          <w:sz w:val="24"/>
          <w:szCs w:val="24"/>
        </w:rPr>
        <w:t>.</w:t>
      </w:r>
    </w:p>
    <w:p w14:paraId="5040818D" w14:textId="77777777" w:rsidR="00616EDD" w:rsidRPr="00F66AE8" w:rsidRDefault="001C3AB5"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9.2.19</w:t>
      </w:r>
      <w:r w:rsidR="00616EDD" w:rsidRPr="00F66AE8">
        <w:rPr>
          <w:rFonts w:ascii="Times New Roman" w:hAnsi="Times New Roman" w:cs="Times New Roman"/>
          <w:sz w:val="24"/>
          <w:szCs w:val="24"/>
        </w:rPr>
        <w:t>.</w:t>
      </w:r>
      <w:r w:rsidR="000271FE" w:rsidRPr="00F66AE8">
        <w:rPr>
          <w:rFonts w:ascii="Times New Roman" w:hAnsi="Times New Roman" w:cs="Times New Roman"/>
          <w:sz w:val="24"/>
          <w:szCs w:val="24"/>
        </w:rPr>
        <w:t xml:space="preserve"> Комиссия </w:t>
      </w:r>
      <w:r w:rsidR="00616EDD" w:rsidRPr="00F66AE8">
        <w:rPr>
          <w:rFonts w:ascii="Times New Roman" w:hAnsi="Times New Roman" w:cs="Times New Roman"/>
          <w:sz w:val="24"/>
          <w:szCs w:val="24"/>
        </w:rPr>
        <w:t xml:space="preserve">в течение </w:t>
      </w:r>
      <w:r w:rsidR="00177967" w:rsidRPr="00F66AE8">
        <w:rPr>
          <w:rFonts w:ascii="Times New Roman" w:hAnsi="Times New Roman" w:cs="Times New Roman"/>
          <w:sz w:val="24"/>
          <w:szCs w:val="24"/>
        </w:rPr>
        <w:t>3</w:t>
      </w:r>
      <w:r w:rsidR="00616EDD" w:rsidRPr="00F66AE8">
        <w:rPr>
          <w:rFonts w:ascii="Times New Roman" w:hAnsi="Times New Roman" w:cs="Times New Roman"/>
          <w:sz w:val="24"/>
          <w:szCs w:val="24"/>
        </w:rPr>
        <w:t xml:space="preserve"> (</w:t>
      </w:r>
      <w:r w:rsidR="00177967" w:rsidRPr="00F66AE8">
        <w:rPr>
          <w:rFonts w:ascii="Times New Roman" w:hAnsi="Times New Roman" w:cs="Times New Roman"/>
          <w:sz w:val="24"/>
          <w:szCs w:val="24"/>
        </w:rPr>
        <w:t>трех</w:t>
      </w:r>
      <w:r w:rsidR="00616EDD" w:rsidRPr="00F66AE8">
        <w:rPr>
          <w:rFonts w:ascii="Times New Roman" w:hAnsi="Times New Roman" w:cs="Times New Roman"/>
          <w:sz w:val="24"/>
          <w:szCs w:val="24"/>
        </w:rPr>
        <w:t>) рабоч</w:t>
      </w:r>
      <w:r w:rsidR="00177967" w:rsidRPr="00F66AE8">
        <w:rPr>
          <w:rFonts w:ascii="Times New Roman" w:hAnsi="Times New Roman" w:cs="Times New Roman"/>
          <w:sz w:val="24"/>
          <w:szCs w:val="24"/>
        </w:rPr>
        <w:t>их</w:t>
      </w:r>
      <w:r w:rsidR="00616EDD" w:rsidRPr="00F66AE8">
        <w:rPr>
          <w:rFonts w:ascii="Times New Roman" w:hAnsi="Times New Roman" w:cs="Times New Roman"/>
          <w:sz w:val="24"/>
          <w:szCs w:val="24"/>
        </w:rPr>
        <w:t xml:space="preserve"> дн</w:t>
      </w:r>
      <w:r w:rsidR="00177967" w:rsidRPr="00F66AE8">
        <w:rPr>
          <w:rFonts w:ascii="Times New Roman" w:hAnsi="Times New Roman" w:cs="Times New Roman"/>
          <w:sz w:val="24"/>
          <w:szCs w:val="24"/>
        </w:rPr>
        <w:t>ей</w:t>
      </w:r>
      <w:r w:rsidR="00616EDD" w:rsidRPr="00F66AE8">
        <w:rPr>
          <w:rFonts w:ascii="Times New Roman" w:hAnsi="Times New Roman" w:cs="Times New Roman"/>
          <w:sz w:val="24"/>
          <w:szCs w:val="24"/>
        </w:rPr>
        <w:t xml:space="preserve"> с даты размещения на </w:t>
      </w:r>
      <w:r w:rsidR="00C012FA" w:rsidRPr="00F66AE8">
        <w:rPr>
          <w:rFonts w:ascii="Times New Roman" w:hAnsi="Times New Roman" w:cs="Times New Roman"/>
          <w:sz w:val="24"/>
          <w:szCs w:val="24"/>
        </w:rPr>
        <w:t>электронной площадке</w:t>
      </w:r>
      <w:r w:rsidR="00616EDD" w:rsidRPr="00F66AE8">
        <w:rPr>
          <w:rFonts w:ascii="Times New Roman" w:hAnsi="Times New Roman" w:cs="Times New Roman"/>
          <w:sz w:val="24"/>
          <w:szCs w:val="24"/>
        </w:rPr>
        <w:t xml:space="preserve"> протокола проведения аукциона в электронной форме </w:t>
      </w:r>
      <w:r w:rsidR="000271FE" w:rsidRPr="00F66AE8">
        <w:rPr>
          <w:rFonts w:ascii="Times New Roman" w:hAnsi="Times New Roman" w:cs="Times New Roman"/>
          <w:sz w:val="24"/>
          <w:szCs w:val="24"/>
        </w:rPr>
        <w:t xml:space="preserve">рассматривает вторые части заявок на участие в </w:t>
      </w:r>
      <w:r w:rsidR="00616EDD" w:rsidRPr="00F66AE8">
        <w:rPr>
          <w:rFonts w:ascii="Times New Roman" w:hAnsi="Times New Roman" w:cs="Times New Roman"/>
          <w:sz w:val="24"/>
          <w:szCs w:val="24"/>
        </w:rPr>
        <w:t>таком</w:t>
      </w:r>
      <w:r w:rsidR="000271FE" w:rsidRPr="00F66AE8">
        <w:rPr>
          <w:rFonts w:ascii="Times New Roman" w:hAnsi="Times New Roman" w:cs="Times New Roman"/>
          <w:sz w:val="24"/>
          <w:szCs w:val="24"/>
        </w:rPr>
        <w:t xml:space="preserve"> аукционе</w:t>
      </w:r>
      <w:r w:rsidR="00616EDD" w:rsidRPr="00F66AE8">
        <w:rPr>
          <w:rFonts w:ascii="Times New Roman" w:hAnsi="Times New Roman" w:cs="Times New Roman"/>
          <w:sz w:val="24"/>
          <w:szCs w:val="24"/>
        </w:rPr>
        <w:t>.</w:t>
      </w:r>
    </w:p>
    <w:p w14:paraId="55B6EFE3" w14:textId="77777777" w:rsidR="00177967" w:rsidRPr="00F66AE8" w:rsidRDefault="00616ED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060E3" w:rsidRPr="00F66AE8">
        <w:rPr>
          <w:rFonts w:ascii="Times New Roman" w:hAnsi="Times New Roman" w:cs="Times New Roman"/>
          <w:sz w:val="24"/>
          <w:szCs w:val="24"/>
        </w:rPr>
        <w:t>9.2.2</w:t>
      </w:r>
      <w:r w:rsidR="001C3AB5" w:rsidRPr="00F66AE8">
        <w:rPr>
          <w:rFonts w:ascii="Times New Roman" w:hAnsi="Times New Roman" w:cs="Times New Roman"/>
          <w:sz w:val="24"/>
          <w:szCs w:val="24"/>
        </w:rPr>
        <w:t>0</w:t>
      </w:r>
      <w:r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Комиссией на основании результатов рассмотрения вторых частей заявок на участие в аукционе</w:t>
      </w:r>
      <w:r w:rsidR="0068007F" w:rsidRPr="00F66AE8">
        <w:rPr>
          <w:rFonts w:ascii="Times New Roman" w:hAnsi="Times New Roman" w:cs="Times New Roman"/>
          <w:sz w:val="24"/>
          <w:szCs w:val="24"/>
        </w:rPr>
        <w:t xml:space="preserve"> в электронной форме</w:t>
      </w:r>
      <w:r w:rsidR="000271FE" w:rsidRPr="00F66AE8">
        <w:rPr>
          <w:rFonts w:ascii="Times New Roman" w:hAnsi="Times New Roman" w:cs="Times New Roman"/>
          <w:sz w:val="24"/>
          <w:szCs w:val="24"/>
        </w:rPr>
        <w:t xml:space="preserve"> принимается решение о соответствии или о несоответствии </w:t>
      </w:r>
      <w:r w:rsidR="0068007F" w:rsidRPr="00F66AE8">
        <w:rPr>
          <w:rFonts w:ascii="Times New Roman" w:hAnsi="Times New Roman" w:cs="Times New Roman"/>
          <w:sz w:val="24"/>
          <w:szCs w:val="24"/>
        </w:rPr>
        <w:t xml:space="preserve">вторых частей </w:t>
      </w:r>
      <w:r w:rsidR="000271FE" w:rsidRPr="00F66AE8">
        <w:rPr>
          <w:rFonts w:ascii="Times New Roman" w:hAnsi="Times New Roman" w:cs="Times New Roman"/>
          <w:sz w:val="24"/>
          <w:szCs w:val="24"/>
        </w:rPr>
        <w:t>заяв</w:t>
      </w:r>
      <w:r w:rsidR="0068007F" w:rsidRPr="00F66AE8">
        <w:rPr>
          <w:rFonts w:ascii="Times New Roman" w:hAnsi="Times New Roman" w:cs="Times New Roman"/>
          <w:sz w:val="24"/>
          <w:szCs w:val="24"/>
        </w:rPr>
        <w:t>ок</w:t>
      </w:r>
      <w:r w:rsidR="000271FE" w:rsidRPr="00F66AE8">
        <w:rPr>
          <w:rFonts w:ascii="Times New Roman" w:hAnsi="Times New Roman" w:cs="Times New Roman"/>
          <w:sz w:val="24"/>
          <w:szCs w:val="24"/>
        </w:rPr>
        <w:t xml:space="preserve"> на участие в аукционе</w:t>
      </w:r>
      <w:r w:rsidR="0068007F" w:rsidRPr="00F66AE8">
        <w:rPr>
          <w:rFonts w:ascii="Times New Roman" w:hAnsi="Times New Roman" w:cs="Times New Roman"/>
          <w:sz w:val="24"/>
          <w:szCs w:val="24"/>
        </w:rPr>
        <w:t xml:space="preserve"> в электронной форме</w:t>
      </w:r>
      <w:r w:rsidR="000271FE" w:rsidRPr="00F66AE8">
        <w:rPr>
          <w:rFonts w:ascii="Times New Roman" w:hAnsi="Times New Roman" w:cs="Times New Roman"/>
          <w:sz w:val="24"/>
          <w:szCs w:val="24"/>
        </w:rPr>
        <w:t xml:space="preserve"> требованиям, установленным документацией о закупке. </w:t>
      </w:r>
    </w:p>
    <w:p w14:paraId="661DC65B" w14:textId="77777777" w:rsidR="00177967" w:rsidRPr="00F66AE8" w:rsidRDefault="00702BFE"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w:t>
      </w:r>
      <w:r w:rsidR="001C3AB5" w:rsidRPr="00F66AE8">
        <w:rPr>
          <w:rFonts w:ascii="Times New Roman" w:hAnsi="Times New Roman" w:cs="Times New Roman"/>
          <w:sz w:val="24"/>
          <w:szCs w:val="24"/>
        </w:rPr>
        <w:t>21</w:t>
      </w:r>
      <w:r w:rsidR="00177967" w:rsidRPr="00F66AE8">
        <w:rPr>
          <w:rFonts w:ascii="Times New Roman" w:hAnsi="Times New Roman" w:cs="Times New Roman"/>
          <w:sz w:val="24"/>
          <w:szCs w:val="24"/>
        </w:rPr>
        <w:t xml:space="preserve">. </w:t>
      </w:r>
      <w:r w:rsidR="000271FE" w:rsidRPr="00F66AE8">
        <w:rPr>
          <w:rFonts w:ascii="Times New Roman" w:hAnsi="Times New Roman" w:cs="Times New Roman"/>
          <w:sz w:val="24"/>
          <w:szCs w:val="24"/>
        </w:rPr>
        <w:t xml:space="preserve">Результаты рассмотрения </w:t>
      </w:r>
      <w:r w:rsidR="001C3AB5" w:rsidRPr="00F66AE8">
        <w:rPr>
          <w:rFonts w:ascii="Times New Roman" w:hAnsi="Times New Roman" w:cs="Times New Roman"/>
          <w:sz w:val="24"/>
          <w:szCs w:val="24"/>
        </w:rPr>
        <w:t xml:space="preserve">вторых частей </w:t>
      </w:r>
      <w:r w:rsidR="000271FE" w:rsidRPr="00F66AE8">
        <w:rPr>
          <w:rFonts w:ascii="Times New Roman" w:hAnsi="Times New Roman" w:cs="Times New Roman"/>
          <w:sz w:val="24"/>
          <w:szCs w:val="24"/>
        </w:rPr>
        <w:t xml:space="preserve">заявок на участие в электронном аукционе фиксируются в </w:t>
      </w:r>
      <w:r w:rsidR="0068007F" w:rsidRPr="00F66AE8">
        <w:rPr>
          <w:rFonts w:ascii="Times New Roman" w:hAnsi="Times New Roman" w:cs="Times New Roman"/>
          <w:b/>
          <w:sz w:val="24"/>
          <w:szCs w:val="24"/>
        </w:rPr>
        <w:t xml:space="preserve">итоговом </w:t>
      </w:r>
      <w:r w:rsidR="000271FE" w:rsidRPr="00F66AE8">
        <w:rPr>
          <w:rFonts w:ascii="Times New Roman" w:hAnsi="Times New Roman" w:cs="Times New Roman"/>
          <w:b/>
          <w:sz w:val="24"/>
          <w:szCs w:val="24"/>
        </w:rPr>
        <w:t>протоколе</w:t>
      </w:r>
      <w:r w:rsidR="0068007F" w:rsidRPr="00F66AE8">
        <w:rPr>
          <w:rFonts w:ascii="Times New Roman" w:hAnsi="Times New Roman" w:cs="Times New Roman"/>
          <w:b/>
          <w:sz w:val="24"/>
          <w:szCs w:val="24"/>
        </w:rPr>
        <w:t>.</w:t>
      </w:r>
      <w:r w:rsidR="00177967" w:rsidRPr="00F66AE8">
        <w:rPr>
          <w:rFonts w:ascii="Times New Roman" w:hAnsi="Times New Roman" w:cs="Times New Roman"/>
          <w:sz w:val="24"/>
          <w:szCs w:val="24"/>
        </w:rPr>
        <w:t xml:space="preserve"> </w:t>
      </w:r>
    </w:p>
    <w:p w14:paraId="1F4F8AAB" w14:textId="77777777" w:rsidR="00177967" w:rsidRPr="00F66AE8" w:rsidRDefault="00177967" w:rsidP="00827E65">
      <w:pPr>
        <w:widowControl w:val="0"/>
        <w:tabs>
          <w:tab w:val="left" w:pos="0"/>
          <w:tab w:val="left" w:pos="993"/>
        </w:tabs>
        <w:suppressAutoHyphens/>
        <w:spacing w:after="0" w:line="264" w:lineRule="auto"/>
        <w:ind w:firstLine="709"/>
        <w:jc w:val="both"/>
        <w:textAlignment w:val="baseline"/>
        <w:rPr>
          <w:rFonts w:ascii="Times New Roman" w:hAnsi="Times New Roman" w:cs="Times New Roman"/>
          <w:sz w:val="24"/>
          <w:szCs w:val="24"/>
        </w:rPr>
      </w:pPr>
      <w:r w:rsidRPr="00F66AE8">
        <w:rPr>
          <w:rFonts w:ascii="Times New Roman" w:hAnsi="Times New Roman" w:cs="Times New Roman"/>
          <w:sz w:val="24"/>
          <w:szCs w:val="24"/>
        </w:rPr>
        <w:t>9.2.</w:t>
      </w:r>
      <w:r w:rsidR="001C3AB5" w:rsidRPr="00F66AE8">
        <w:rPr>
          <w:rFonts w:ascii="Times New Roman" w:hAnsi="Times New Roman" w:cs="Times New Roman"/>
          <w:sz w:val="24"/>
          <w:szCs w:val="24"/>
        </w:rPr>
        <w:t>22</w:t>
      </w:r>
      <w:r w:rsidRPr="00F66AE8">
        <w:rPr>
          <w:rFonts w:ascii="Times New Roman" w:hAnsi="Times New Roman" w:cs="Times New Roman"/>
          <w:sz w:val="24"/>
          <w:szCs w:val="24"/>
        </w:rPr>
        <w:t xml:space="preserve">. </w:t>
      </w:r>
      <w:r w:rsidR="00D20BBD" w:rsidRPr="00F66AE8">
        <w:rPr>
          <w:rFonts w:ascii="Times New Roman" w:hAnsi="Times New Roman" w:cs="Times New Roman"/>
          <w:sz w:val="24"/>
          <w:szCs w:val="24"/>
        </w:rPr>
        <w:t>Итоговый протокол размещается на электронной площадке и на Сайте не позднее чем через 3 (три) рабочих дня со дня подписания.</w:t>
      </w:r>
    </w:p>
    <w:p w14:paraId="49879464" w14:textId="77777777" w:rsidR="00177967" w:rsidRPr="00F66AE8" w:rsidRDefault="00177967"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w:t>
      </w:r>
      <w:r w:rsidR="00D060E3" w:rsidRPr="00F66AE8">
        <w:rPr>
          <w:rFonts w:ascii="Times New Roman" w:hAnsi="Times New Roman" w:cs="Times New Roman"/>
          <w:sz w:val="24"/>
          <w:szCs w:val="24"/>
        </w:rPr>
        <w:t>2</w:t>
      </w:r>
      <w:r w:rsidR="001C3AB5" w:rsidRPr="00F66AE8">
        <w:rPr>
          <w:rFonts w:ascii="Times New Roman" w:hAnsi="Times New Roman" w:cs="Times New Roman"/>
          <w:sz w:val="24"/>
          <w:szCs w:val="24"/>
        </w:rPr>
        <w:t>3</w:t>
      </w:r>
      <w:r w:rsidRPr="00F66AE8">
        <w:rPr>
          <w:rFonts w:ascii="Times New Roman" w:hAnsi="Times New Roman" w:cs="Times New Roman"/>
          <w:sz w:val="24"/>
          <w:szCs w:val="24"/>
        </w:rPr>
        <w:t xml:space="preserve">. </w:t>
      </w:r>
      <w:r w:rsidR="00D20BBD" w:rsidRPr="00F66AE8">
        <w:rPr>
          <w:rFonts w:ascii="Times New Roman" w:hAnsi="Times New Roman" w:cs="Times New Roman"/>
          <w:sz w:val="24"/>
          <w:szCs w:val="24"/>
        </w:rPr>
        <w:t>Итоговый протокол содержит сведения, установленные регламентом электронной площадки,</w:t>
      </w:r>
      <w:r w:rsidR="0068007F" w:rsidRPr="00F66AE8">
        <w:rPr>
          <w:rFonts w:ascii="Times New Roman" w:hAnsi="Times New Roman" w:cs="Times New Roman"/>
          <w:sz w:val="24"/>
          <w:szCs w:val="24"/>
        </w:rPr>
        <w:t xml:space="preserve"> сведения о победителе аукциона в электронной форме,</w:t>
      </w:r>
      <w:r w:rsidR="00D20BBD" w:rsidRPr="00F66AE8">
        <w:rPr>
          <w:rFonts w:ascii="Times New Roman" w:hAnsi="Times New Roman" w:cs="Times New Roman"/>
          <w:sz w:val="24"/>
          <w:szCs w:val="24"/>
        </w:rPr>
        <w:t xml:space="preserve"> причины, по которым закупка признана несостоявшейся, в случае признания ее таковой, а </w:t>
      </w:r>
      <w:r w:rsidRPr="00F66AE8">
        <w:rPr>
          <w:rFonts w:ascii="Times New Roman" w:hAnsi="Times New Roman" w:cs="Times New Roman"/>
          <w:sz w:val="24"/>
          <w:szCs w:val="24"/>
        </w:rPr>
        <w:t xml:space="preserve">также </w:t>
      </w:r>
      <w:r w:rsidR="000271FE" w:rsidRPr="00F66AE8">
        <w:rPr>
          <w:rFonts w:ascii="Times New Roman" w:hAnsi="Times New Roman" w:cs="Times New Roman"/>
          <w:sz w:val="24"/>
          <w:szCs w:val="24"/>
        </w:rPr>
        <w:t>информацию о соответствии или несоответствии</w:t>
      </w:r>
      <w:r w:rsidR="0068007F" w:rsidRPr="00F66AE8">
        <w:rPr>
          <w:rFonts w:ascii="Times New Roman" w:hAnsi="Times New Roman" w:cs="Times New Roman"/>
          <w:sz w:val="24"/>
          <w:szCs w:val="24"/>
        </w:rPr>
        <w:t xml:space="preserve"> вторых частей</w:t>
      </w:r>
      <w:r w:rsidR="000271FE" w:rsidRPr="00F66AE8">
        <w:rPr>
          <w:rFonts w:ascii="Times New Roman" w:hAnsi="Times New Roman" w:cs="Times New Roman"/>
          <w:sz w:val="24"/>
          <w:szCs w:val="24"/>
        </w:rPr>
        <w:t xml:space="preserve"> заявок на участие в электронном аукционе требованиям, установленным </w:t>
      </w:r>
      <w:r w:rsidR="00F225F7" w:rsidRPr="00F66AE8">
        <w:rPr>
          <w:rFonts w:ascii="Times New Roman" w:hAnsi="Times New Roman" w:cs="Times New Roman"/>
          <w:sz w:val="24"/>
          <w:szCs w:val="24"/>
        </w:rPr>
        <w:t>извещением (</w:t>
      </w:r>
      <w:r w:rsidR="000271FE" w:rsidRPr="00F66AE8">
        <w:rPr>
          <w:rFonts w:ascii="Times New Roman" w:hAnsi="Times New Roman" w:cs="Times New Roman"/>
          <w:sz w:val="24"/>
          <w:szCs w:val="24"/>
        </w:rPr>
        <w:t>документацией</w:t>
      </w:r>
      <w:r w:rsidR="00F225F7" w:rsidRPr="00F66AE8">
        <w:rPr>
          <w:rFonts w:ascii="Times New Roman" w:hAnsi="Times New Roman" w:cs="Times New Roman"/>
          <w:sz w:val="24"/>
          <w:szCs w:val="24"/>
        </w:rPr>
        <w:t>)</w:t>
      </w:r>
      <w:r w:rsidR="000271FE" w:rsidRPr="00F66AE8">
        <w:rPr>
          <w:rFonts w:ascii="Times New Roman" w:hAnsi="Times New Roman" w:cs="Times New Roman"/>
          <w:sz w:val="24"/>
          <w:szCs w:val="24"/>
        </w:rPr>
        <w:t xml:space="preserve"> о закупке, с обоснованием этого решения и с указанием положений документации о закупке, которым не соответствует участник электронного аукциона и (или) </w:t>
      </w:r>
      <w:r w:rsidR="0068007F" w:rsidRPr="00F66AE8">
        <w:rPr>
          <w:rFonts w:ascii="Times New Roman" w:hAnsi="Times New Roman" w:cs="Times New Roman"/>
          <w:sz w:val="24"/>
          <w:szCs w:val="24"/>
        </w:rPr>
        <w:t xml:space="preserve">вторая часть </w:t>
      </w:r>
      <w:r w:rsidR="000271FE" w:rsidRPr="00F66AE8">
        <w:rPr>
          <w:rFonts w:ascii="Times New Roman" w:hAnsi="Times New Roman" w:cs="Times New Roman"/>
          <w:sz w:val="24"/>
          <w:szCs w:val="24"/>
        </w:rPr>
        <w:t>заявк</w:t>
      </w:r>
      <w:r w:rsidR="00F225F7" w:rsidRPr="00F66AE8">
        <w:rPr>
          <w:rFonts w:ascii="Times New Roman" w:hAnsi="Times New Roman" w:cs="Times New Roman"/>
          <w:sz w:val="24"/>
          <w:szCs w:val="24"/>
        </w:rPr>
        <w:t>и</w:t>
      </w:r>
      <w:r w:rsidR="000271FE" w:rsidRPr="00F66AE8">
        <w:rPr>
          <w:rFonts w:ascii="Times New Roman" w:hAnsi="Times New Roman" w:cs="Times New Roman"/>
          <w:sz w:val="24"/>
          <w:szCs w:val="24"/>
        </w:rPr>
        <w:t xml:space="preserve"> на участие в электронном аукционе</w:t>
      </w:r>
      <w:r w:rsidRPr="00F66AE8">
        <w:rPr>
          <w:rFonts w:ascii="Times New Roman" w:hAnsi="Times New Roman" w:cs="Times New Roman"/>
          <w:sz w:val="24"/>
          <w:szCs w:val="24"/>
        </w:rPr>
        <w:t xml:space="preserve">. </w:t>
      </w:r>
    </w:p>
    <w:p w14:paraId="7154AB19" w14:textId="77777777" w:rsidR="00BA7088" w:rsidRPr="00F66AE8" w:rsidRDefault="00177967"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9.2.2</w:t>
      </w:r>
      <w:r w:rsidR="001C3AB5" w:rsidRPr="00F66AE8">
        <w:rPr>
          <w:rFonts w:ascii="Times New Roman" w:hAnsi="Times New Roman" w:cs="Times New Roman"/>
          <w:sz w:val="24"/>
          <w:szCs w:val="24"/>
        </w:rPr>
        <w:t>4</w:t>
      </w:r>
      <w:r w:rsidRPr="00F66AE8">
        <w:rPr>
          <w:rFonts w:ascii="Times New Roman" w:hAnsi="Times New Roman" w:cs="Times New Roman"/>
          <w:sz w:val="24"/>
          <w:szCs w:val="24"/>
        </w:rPr>
        <w:t xml:space="preserve">. </w:t>
      </w:r>
      <w:r w:rsidR="00BA7088" w:rsidRPr="00F66AE8">
        <w:rPr>
          <w:rFonts w:ascii="Times New Roman" w:hAnsi="Times New Roman" w:cs="Times New Roman"/>
          <w:sz w:val="24"/>
          <w:szCs w:val="24"/>
        </w:rPr>
        <w:t xml:space="preserve">Победителем аукциона </w:t>
      </w:r>
      <w:r w:rsidR="009965D3" w:rsidRPr="00F66AE8">
        <w:rPr>
          <w:rFonts w:ascii="Times New Roman" w:hAnsi="Times New Roman" w:cs="Times New Roman"/>
          <w:sz w:val="24"/>
          <w:szCs w:val="24"/>
        </w:rPr>
        <w:t xml:space="preserve">в электронной форме </w:t>
      </w:r>
      <w:r w:rsidR="00BA7088" w:rsidRPr="00F66AE8">
        <w:rPr>
          <w:rFonts w:ascii="Times New Roman" w:hAnsi="Times New Roman" w:cs="Times New Roman"/>
          <w:sz w:val="24"/>
          <w:szCs w:val="24"/>
        </w:rPr>
        <w:t xml:space="preserve">признается участник электронного аукциона, заявка на участие которого признана соответствующей требованиям, установленным в аукционной документации, и который предложил </w:t>
      </w:r>
      <w:r w:rsidR="009965D3" w:rsidRPr="00F66AE8">
        <w:rPr>
          <w:rFonts w:ascii="Times New Roman" w:hAnsi="Times New Roman" w:cs="Times New Roman"/>
          <w:sz w:val="24"/>
          <w:szCs w:val="24"/>
        </w:rPr>
        <w:t>в ходе проведения</w:t>
      </w:r>
      <w:r w:rsidR="00BA7088" w:rsidRPr="00F66AE8">
        <w:rPr>
          <w:rFonts w:ascii="Times New Roman" w:hAnsi="Times New Roman" w:cs="Times New Roman"/>
          <w:sz w:val="24"/>
          <w:szCs w:val="24"/>
        </w:rPr>
        <w:t xml:space="preserve"> аукцион</w:t>
      </w:r>
      <w:r w:rsidR="009965D3" w:rsidRPr="00F66AE8">
        <w:rPr>
          <w:rFonts w:ascii="Times New Roman" w:hAnsi="Times New Roman" w:cs="Times New Roman"/>
          <w:sz w:val="24"/>
          <w:szCs w:val="24"/>
        </w:rPr>
        <w:t>а</w:t>
      </w:r>
      <w:r w:rsidR="00BA7088" w:rsidRPr="00F66AE8">
        <w:rPr>
          <w:rFonts w:ascii="Times New Roman" w:hAnsi="Times New Roman" w:cs="Times New Roman"/>
          <w:sz w:val="24"/>
          <w:szCs w:val="24"/>
        </w:rPr>
        <w:t xml:space="preserve"> наиболее низкую цену договора </w:t>
      </w:r>
      <w:r w:rsidR="009965D3" w:rsidRPr="00F66AE8">
        <w:rPr>
          <w:rFonts w:ascii="Times New Roman" w:hAnsi="Times New Roman" w:cs="Times New Roman"/>
          <w:sz w:val="24"/>
          <w:szCs w:val="24"/>
        </w:rPr>
        <w:t xml:space="preserve">(наименьшую сумму цен единиц товара, работы, услуги) </w:t>
      </w:r>
      <w:r w:rsidR="00BA7088" w:rsidRPr="00F66AE8">
        <w:rPr>
          <w:rFonts w:ascii="Times New Roman" w:hAnsi="Times New Roman" w:cs="Times New Roman"/>
          <w:sz w:val="24"/>
          <w:szCs w:val="24"/>
        </w:rPr>
        <w:t>или сделал единственное предложение о цене договора</w:t>
      </w:r>
      <w:r w:rsidR="009965D3" w:rsidRPr="00F66AE8">
        <w:rPr>
          <w:rFonts w:ascii="Times New Roman" w:hAnsi="Times New Roman" w:cs="Times New Roman"/>
          <w:sz w:val="24"/>
          <w:szCs w:val="24"/>
        </w:rPr>
        <w:t xml:space="preserve"> (сумме цен единиц товара, работы, услуги)</w:t>
      </w:r>
      <w:r w:rsidR="00BA7088" w:rsidRPr="00F66AE8">
        <w:rPr>
          <w:rFonts w:ascii="Times New Roman" w:hAnsi="Times New Roman" w:cs="Times New Roman"/>
          <w:sz w:val="24"/>
          <w:szCs w:val="24"/>
        </w:rPr>
        <w:t xml:space="preserve">. </w:t>
      </w:r>
    </w:p>
    <w:p w14:paraId="5834D810" w14:textId="77777777" w:rsidR="00110B1C" w:rsidRPr="00F66AE8" w:rsidRDefault="00D20BB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9.2.25. </w:t>
      </w:r>
      <w:r w:rsidR="000B6866" w:rsidRPr="00F66AE8">
        <w:rPr>
          <w:rFonts w:ascii="Times New Roman" w:hAnsi="Times New Roman" w:cs="Times New Roman"/>
          <w:sz w:val="24"/>
          <w:szCs w:val="24"/>
        </w:rPr>
        <w:t xml:space="preserve">Если аукцион в электронной форме признан несостоявшимся в случае, если участие в закупке принял только один участник и при этом он и поданная им заявка признаны соответствующими требованиям извещения (документации) о закупке, либо по результатам рассмотрения заявок только один участник и поданная им заявка признаны соответствующими требованиям извещения (документации) о закупке,  Заказчик заключает договор с таким участником. </w:t>
      </w:r>
      <w:r w:rsidR="00110B1C" w:rsidRPr="00F66AE8">
        <w:rPr>
          <w:rFonts w:ascii="Times New Roman" w:hAnsi="Times New Roman" w:cs="Times New Roman"/>
          <w:sz w:val="24"/>
          <w:szCs w:val="24"/>
        </w:rPr>
        <w:t xml:space="preserve">При этом возможно снижение цены заключаемого договора по соглашению сторон, </w:t>
      </w:r>
      <w:r w:rsidR="00110B1C" w:rsidRPr="00F66AE8">
        <w:rPr>
          <w:rFonts w:ascii="Times New Roman" w:hAnsi="Times New Roman" w:cs="Times New Roman"/>
          <w:sz w:val="24"/>
          <w:szCs w:val="24"/>
        </w:rPr>
        <w:lastRenderedPageBreak/>
        <w:t>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E51D2EC" w14:textId="77777777" w:rsidR="00D20BBD" w:rsidRPr="00F66AE8" w:rsidRDefault="00110B1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B6866" w:rsidRPr="00F66AE8">
        <w:rPr>
          <w:rFonts w:ascii="Times New Roman" w:hAnsi="Times New Roman" w:cs="Times New Roman"/>
          <w:sz w:val="24"/>
          <w:szCs w:val="24"/>
        </w:rPr>
        <w:t xml:space="preserve">9.2.26. </w:t>
      </w:r>
      <w:r w:rsidR="00D20BBD" w:rsidRPr="00F66AE8">
        <w:rPr>
          <w:rFonts w:ascii="Times New Roman" w:hAnsi="Times New Roman" w:cs="Times New Roman"/>
          <w:sz w:val="24"/>
          <w:szCs w:val="24"/>
        </w:rPr>
        <w:t>В случае, если в ходе проведения аукциона в электронной форме не было сделано ни одного ценового предложения и аукцион в электронной форме признан несостоявшимся, договор заключается с участником такого аукциона, заявка на участие в котором подана:</w:t>
      </w:r>
    </w:p>
    <w:p w14:paraId="2415A444" w14:textId="77777777" w:rsidR="00D20BBD" w:rsidRPr="00F66AE8" w:rsidRDefault="00D20BB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аукционной документации;</w:t>
      </w:r>
    </w:p>
    <w:p w14:paraId="6D4B9A58" w14:textId="77777777" w:rsidR="00D20BBD" w:rsidRPr="00F66AE8" w:rsidRDefault="00D20BB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2) единственным участником такого аукциона, если только один участник такого аукциона и поданная им заявка признаны соответствующими требованиям аукционной документации.</w:t>
      </w:r>
    </w:p>
    <w:p w14:paraId="086D136A" w14:textId="77777777" w:rsidR="00177967" w:rsidRPr="00F66AE8" w:rsidRDefault="00D20BBD" w:rsidP="00691D86">
      <w:pPr>
        <w:pStyle w:val="Textbody"/>
        <w:spacing w:before="120"/>
        <w:ind w:firstLine="0"/>
        <w:jc w:val="center"/>
        <w:rPr>
          <w:b/>
          <w:sz w:val="24"/>
          <w:szCs w:val="24"/>
        </w:rPr>
      </w:pPr>
      <w:r w:rsidRPr="00F66AE8">
        <w:rPr>
          <w:sz w:val="24"/>
          <w:szCs w:val="24"/>
        </w:rPr>
        <w:tab/>
      </w:r>
      <w:bookmarkStart w:id="16" w:name="_Toc456358135"/>
      <w:r w:rsidR="0014044C" w:rsidRPr="00F66AE8">
        <w:rPr>
          <w:b/>
          <w:sz w:val="24"/>
          <w:szCs w:val="24"/>
        </w:rPr>
        <w:t>9.3. Запрос котировок в электронной форме</w:t>
      </w:r>
    </w:p>
    <w:p w14:paraId="5B8E7D48" w14:textId="39C61231" w:rsidR="005C5FEA" w:rsidRPr="00F66AE8" w:rsidRDefault="0014044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9.3.1. </w:t>
      </w:r>
      <w:r w:rsidR="00E610B3" w:rsidRPr="00F66AE8">
        <w:rPr>
          <w:rFonts w:ascii="Times New Roman" w:hAnsi="Times New Roman" w:cs="Times New Roman"/>
          <w:sz w:val="24"/>
          <w:szCs w:val="24"/>
        </w:rPr>
        <w:t>Закупка посредством запроса котировок</w:t>
      </w:r>
      <w:r w:rsidR="00F06293" w:rsidRPr="00F66AE8">
        <w:rPr>
          <w:rFonts w:ascii="Times New Roman" w:hAnsi="Times New Roman" w:cs="Times New Roman"/>
          <w:sz w:val="24"/>
          <w:szCs w:val="24"/>
        </w:rPr>
        <w:t xml:space="preserve"> в электронной форме</w:t>
      </w:r>
      <w:r w:rsidR="00E610B3" w:rsidRPr="00F66AE8">
        <w:rPr>
          <w:rFonts w:ascii="Times New Roman" w:hAnsi="Times New Roman" w:cs="Times New Roman"/>
          <w:sz w:val="24"/>
          <w:szCs w:val="24"/>
        </w:rPr>
        <w:t xml:space="preserve"> </w:t>
      </w:r>
      <w:r w:rsidR="00D86CC8" w:rsidRPr="00F34F07">
        <w:rPr>
          <w:rFonts w:ascii="Times New Roman" w:hAnsi="Times New Roman" w:cs="Times New Roman"/>
          <w:sz w:val="24"/>
          <w:szCs w:val="24"/>
        </w:rPr>
        <w:t xml:space="preserve">может </w:t>
      </w:r>
      <w:r w:rsidR="00E610B3" w:rsidRPr="00F34F07">
        <w:rPr>
          <w:rFonts w:ascii="Times New Roman" w:hAnsi="Times New Roman" w:cs="Times New Roman"/>
          <w:sz w:val="24"/>
          <w:szCs w:val="24"/>
        </w:rPr>
        <w:t>осуществля</w:t>
      </w:r>
      <w:r w:rsidR="00D86CC8" w:rsidRPr="00F34F07">
        <w:rPr>
          <w:rFonts w:ascii="Times New Roman" w:hAnsi="Times New Roman" w:cs="Times New Roman"/>
          <w:sz w:val="24"/>
          <w:szCs w:val="24"/>
        </w:rPr>
        <w:t>ться</w:t>
      </w:r>
      <w:r w:rsidR="00E610B3" w:rsidRPr="00F34F07">
        <w:rPr>
          <w:rFonts w:ascii="Times New Roman" w:hAnsi="Times New Roman" w:cs="Times New Roman"/>
          <w:sz w:val="24"/>
          <w:szCs w:val="24"/>
        </w:rPr>
        <w:t xml:space="preserve"> в случае, если </w:t>
      </w:r>
      <w:r w:rsidR="005C5FEA" w:rsidRPr="00F34F07">
        <w:rPr>
          <w:rFonts w:ascii="Times New Roman" w:hAnsi="Times New Roman" w:cs="Times New Roman"/>
          <w:sz w:val="24"/>
          <w:szCs w:val="24"/>
        </w:rPr>
        <w:t xml:space="preserve">НМЦД закупки не превышает 3 </w:t>
      </w:r>
      <w:r w:rsidR="00960403" w:rsidRPr="00F34F07">
        <w:rPr>
          <w:rFonts w:ascii="Times New Roman" w:hAnsi="Times New Roman" w:cs="Times New Roman"/>
          <w:sz w:val="24"/>
          <w:szCs w:val="24"/>
        </w:rPr>
        <w:t xml:space="preserve">(три) </w:t>
      </w:r>
      <w:r w:rsidR="005C5FEA" w:rsidRPr="00F34F07">
        <w:rPr>
          <w:rFonts w:ascii="Times New Roman" w:hAnsi="Times New Roman" w:cs="Times New Roman"/>
          <w:sz w:val="24"/>
          <w:szCs w:val="24"/>
        </w:rPr>
        <w:t>миллиона рубл</w:t>
      </w:r>
      <w:r w:rsidR="005C5FEA" w:rsidRPr="00F66AE8">
        <w:rPr>
          <w:rFonts w:ascii="Times New Roman" w:hAnsi="Times New Roman" w:cs="Times New Roman"/>
          <w:sz w:val="24"/>
          <w:szCs w:val="24"/>
        </w:rPr>
        <w:t xml:space="preserve">ей и </w:t>
      </w:r>
      <w:r w:rsidR="00E610B3" w:rsidRPr="00F66AE8">
        <w:rPr>
          <w:rFonts w:ascii="Times New Roman" w:hAnsi="Times New Roman" w:cs="Times New Roman"/>
          <w:sz w:val="24"/>
          <w:szCs w:val="24"/>
        </w:rPr>
        <w:t>закупаемые товары, работы, услуги можно сравнить по цене без использования дополнительных критериев.</w:t>
      </w:r>
    </w:p>
    <w:p w14:paraId="046920B5" w14:textId="77777777" w:rsidR="00F019D1" w:rsidRPr="00F66AE8" w:rsidRDefault="005C5FEA"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F019D1" w:rsidRPr="00F66AE8">
        <w:rPr>
          <w:rFonts w:ascii="Times New Roman" w:hAnsi="Times New Roman" w:cs="Times New Roman"/>
          <w:sz w:val="24"/>
          <w:szCs w:val="24"/>
        </w:rPr>
        <w:t>9.3.2. Для проведения запроса котировок в электронной форме Заказчик формирует извещение о проведении запроса котировок в электронной форме, разрабатывает и утверждает документацию о закупке.</w:t>
      </w:r>
    </w:p>
    <w:p w14:paraId="5018624C" w14:textId="77777777" w:rsidR="00F019D1"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9.3.3. Извещение о проведении запроса котировок в электронной форме</w:t>
      </w:r>
      <w:r w:rsidR="003C073D" w:rsidRPr="00F66AE8">
        <w:rPr>
          <w:rFonts w:ascii="Times New Roman" w:hAnsi="Times New Roman" w:cs="Times New Roman"/>
          <w:sz w:val="24"/>
          <w:szCs w:val="24"/>
        </w:rPr>
        <w:t xml:space="preserve"> </w:t>
      </w:r>
      <w:r w:rsidRPr="00F66AE8">
        <w:rPr>
          <w:rFonts w:ascii="Times New Roman" w:hAnsi="Times New Roman" w:cs="Times New Roman"/>
          <w:sz w:val="24"/>
          <w:szCs w:val="24"/>
        </w:rPr>
        <w:t xml:space="preserve">и документация о закупке размещается Заказчиком на </w:t>
      </w:r>
      <w:r w:rsidR="00E5763F"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 xml:space="preserve"> и на Сайте</w:t>
      </w:r>
      <w:r w:rsidR="00647DC3" w:rsidRPr="00F66AE8">
        <w:rPr>
          <w:rFonts w:ascii="Times New Roman" w:hAnsi="Times New Roman" w:cs="Times New Roman"/>
          <w:sz w:val="24"/>
          <w:szCs w:val="24"/>
        </w:rPr>
        <w:t xml:space="preserve"> </w:t>
      </w:r>
      <w:r w:rsidRPr="00F66AE8">
        <w:rPr>
          <w:rFonts w:ascii="Times New Roman" w:hAnsi="Times New Roman" w:cs="Times New Roman"/>
          <w:sz w:val="24"/>
          <w:szCs w:val="24"/>
        </w:rPr>
        <w:t>не менее чем за 3 (три) рабочих дня до даты окончания срока подачи заявок на участие в таком запросе котировок.</w:t>
      </w:r>
    </w:p>
    <w:p w14:paraId="527FCD55" w14:textId="77777777" w:rsidR="00F019D1"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9.3.4. В извещении о проведении запроса котировок в электронной форме Заказчик указывает:</w:t>
      </w:r>
    </w:p>
    <w:p w14:paraId="0BF519E9" w14:textId="77777777" w:rsidR="00F019D1"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 сведения, предусмотренные пунктом 3.</w:t>
      </w:r>
      <w:r w:rsidR="001C3AB5" w:rsidRPr="00F66AE8">
        <w:rPr>
          <w:rFonts w:ascii="Times New Roman" w:hAnsi="Times New Roman" w:cs="Times New Roman"/>
          <w:sz w:val="24"/>
          <w:szCs w:val="24"/>
        </w:rPr>
        <w:t>6</w:t>
      </w:r>
      <w:r w:rsidRPr="00F66AE8">
        <w:rPr>
          <w:rFonts w:ascii="Times New Roman" w:hAnsi="Times New Roman" w:cs="Times New Roman"/>
          <w:sz w:val="24"/>
          <w:szCs w:val="24"/>
        </w:rPr>
        <w:t xml:space="preserve">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w:t>
      </w:r>
    </w:p>
    <w:p w14:paraId="54EFC5ED" w14:textId="77777777" w:rsidR="00F019D1"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2) иные сведения в соответствии с регламентом работы </w:t>
      </w:r>
      <w:r w:rsidR="00E5763F" w:rsidRPr="00F66AE8">
        <w:rPr>
          <w:rFonts w:ascii="Times New Roman" w:hAnsi="Times New Roman" w:cs="Times New Roman"/>
          <w:sz w:val="24"/>
          <w:szCs w:val="24"/>
        </w:rPr>
        <w:t>электронной площадке</w:t>
      </w:r>
      <w:r w:rsidRPr="00F66AE8">
        <w:rPr>
          <w:rFonts w:ascii="Times New Roman" w:hAnsi="Times New Roman" w:cs="Times New Roman"/>
          <w:sz w:val="24"/>
          <w:szCs w:val="24"/>
        </w:rPr>
        <w:t>.</w:t>
      </w:r>
    </w:p>
    <w:p w14:paraId="0D88FD7A" w14:textId="77777777" w:rsidR="00A3234B"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9.3.5. Заказчик вправе принять решение о внесении изменений в извещение </w:t>
      </w:r>
      <w:r w:rsidR="001C3AB5" w:rsidRPr="00F66AE8">
        <w:rPr>
          <w:rFonts w:ascii="Times New Roman" w:hAnsi="Times New Roman" w:cs="Times New Roman"/>
          <w:sz w:val="24"/>
          <w:szCs w:val="24"/>
        </w:rPr>
        <w:t xml:space="preserve">и документацию </w:t>
      </w:r>
      <w:r w:rsidRPr="00F66AE8">
        <w:rPr>
          <w:rFonts w:ascii="Times New Roman" w:hAnsi="Times New Roman" w:cs="Times New Roman"/>
          <w:sz w:val="24"/>
          <w:szCs w:val="24"/>
        </w:rPr>
        <w:t xml:space="preserve">о проведении запроса котировок в электронной форме до даты окончания срока подачи заявок на участие в таком запросе котировок. Изменение объекта закупки не допускаются. В день принятия указанного решения такие изменения размещаются Заказчиком в порядке, установленном для размещения извещения о проведении запроса котировок в электронной форме. </w:t>
      </w:r>
      <w:r w:rsidR="00A3234B" w:rsidRPr="00F66AE8">
        <w:rPr>
          <w:rFonts w:ascii="Times New Roman" w:hAnsi="Times New Roman" w:cs="Times New Roman"/>
          <w:sz w:val="24"/>
          <w:szCs w:val="24"/>
        </w:rPr>
        <w:t>При этом срок подачи заявок на участие в запросе котировок должен быть продлен таким образом, чтобы с даты размещения таких изменений до даты окончания срока подачи заявок на участие в запросе котировок в электронной форме оставалось не менее половины срока подачи заявок на участие в таком запросе котировок.</w:t>
      </w:r>
    </w:p>
    <w:p w14:paraId="5B70E5C5" w14:textId="77777777" w:rsidR="005F3499" w:rsidRPr="00F66AE8" w:rsidRDefault="00F019D1"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9.3.6. </w:t>
      </w:r>
      <w:r w:rsidR="00EB1270" w:rsidRPr="00F66AE8">
        <w:rPr>
          <w:rFonts w:ascii="Times New Roman" w:hAnsi="Times New Roman" w:cs="Times New Roman"/>
          <w:sz w:val="24"/>
          <w:szCs w:val="24"/>
        </w:rPr>
        <w:t>Д</w:t>
      </w:r>
      <w:r w:rsidRPr="00F66AE8">
        <w:rPr>
          <w:rFonts w:ascii="Times New Roman" w:hAnsi="Times New Roman" w:cs="Times New Roman"/>
          <w:sz w:val="24"/>
          <w:szCs w:val="24"/>
        </w:rPr>
        <w:t>окументация</w:t>
      </w:r>
      <w:r w:rsidR="00EB1270" w:rsidRPr="00F66AE8">
        <w:rPr>
          <w:rFonts w:ascii="Times New Roman" w:hAnsi="Times New Roman" w:cs="Times New Roman"/>
          <w:sz w:val="24"/>
          <w:szCs w:val="24"/>
        </w:rPr>
        <w:t xml:space="preserve"> о проведении запроса котировок в электронной форме</w:t>
      </w:r>
      <w:r w:rsidRPr="00F66AE8">
        <w:rPr>
          <w:rFonts w:ascii="Times New Roman" w:hAnsi="Times New Roman" w:cs="Times New Roman"/>
          <w:sz w:val="24"/>
          <w:szCs w:val="24"/>
        </w:rPr>
        <w:t xml:space="preserve"> наряду с информацией, указанной в извещении о проведении запроса котировок в электронной форме, должна содержать сведения, предусмотренные пунктом 3.</w:t>
      </w:r>
      <w:r w:rsidR="001C3AB5" w:rsidRPr="00F66AE8">
        <w:rPr>
          <w:rFonts w:ascii="Times New Roman" w:hAnsi="Times New Roman" w:cs="Times New Roman"/>
          <w:sz w:val="24"/>
          <w:szCs w:val="24"/>
        </w:rPr>
        <w:t>8</w:t>
      </w:r>
      <w:r w:rsidRPr="00F66AE8">
        <w:rPr>
          <w:rFonts w:ascii="Times New Roman" w:hAnsi="Times New Roman" w:cs="Times New Roman"/>
          <w:sz w:val="24"/>
          <w:szCs w:val="24"/>
        </w:rPr>
        <w:t xml:space="preserve">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 разделами 8.1</w:t>
      </w:r>
      <w:r w:rsidR="003C073D" w:rsidRPr="00F66AE8">
        <w:rPr>
          <w:rFonts w:ascii="Times New Roman" w:hAnsi="Times New Roman" w:cs="Times New Roman"/>
          <w:sz w:val="24"/>
          <w:szCs w:val="24"/>
        </w:rPr>
        <w:t xml:space="preserve"> </w:t>
      </w:r>
      <w:r w:rsidRPr="00F66AE8">
        <w:rPr>
          <w:rFonts w:ascii="Times New Roman" w:hAnsi="Times New Roman" w:cs="Times New Roman"/>
          <w:sz w:val="24"/>
          <w:szCs w:val="24"/>
        </w:rPr>
        <w:t>-</w:t>
      </w:r>
      <w:r w:rsidR="003C073D" w:rsidRPr="00F66AE8">
        <w:rPr>
          <w:rFonts w:ascii="Times New Roman" w:hAnsi="Times New Roman" w:cs="Times New Roman"/>
          <w:sz w:val="24"/>
          <w:szCs w:val="24"/>
        </w:rPr>
        <w:t xml:space="preserve"> </w:t>
      </w:r>
      <w:r w:rsidRPr="00F66AE8">
        <w:rPr>
          <w:rFonts w:ascii="Times New Roman" w:hAnsi="Times New Roman" w:cs="Times New Roman"/>
          <w:sz w:val="24"/>
          <w:szCs w:val="24"/>
        </w:rPr>
        <w:t xml:space="preserve">8.2 </w:t>
      </w:r>
      <w:r w:rsidR="00A544D2">
        <w:rPr>
          <w:rFonts w:ascii="Times New Roman" w:hAnsi="Times New Roman" w:cs="Times New Roman"/>
          <w:sz w:val="24"/>
          <w:szCs w:val="24"/>
        </w:rPr>
        <w:t>Модельного положения</w:t>
      </w:r>
      <w:r w:rsidRPr="00F66AE8">
        <w:rPr>
          <w:rFonts w:ascii="Times New Roman" w:hAnsi="Times New Roman" w:cs="Times New Roman"/>
          <w:sz w:val="24"/>
          <w:szCs w:val="24"/>
        </w:rPr>
        <w:t xml:space="preserve">, с применением норм, установленных разделами 8.3 </w:t>
      </w:r>
      <w:r w:rsidR="003C073D" w:rsidRPr="00F66AE8">
        <w:rPr>
          <w:rFonts w:ascii="Times New Roman" w:hAnsi="Times New Roman" w:cs="Times New Roman"/>
          <w:sz w:val="24"/>
          <w:szCs w:val="24"/>
        </w:rPr>
        <w:t>-</w:t>
      </w:r>
      <w:r w:rsidRPr="00F66AE8">
        <w:rPr>
          <w:rFonts w:ascii="Times New Roman" w:hAnsi="Times New Roman" w:cs="Times New Roman"/>
          <w:sz w:val="24"/>
          <w:szCs w:val="24"/>
        </w:rPr>
        <w:t xml:space="preserve"> 8.9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w:t>
      </w:r>
    </w:p>
    <w:p w14:paraId="152B961A" w14:textId="77777777" w:rsidR="005F3499" w:rsidRPr="00F66AE8" w:rsidRDefault="004A24B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9A1B2D" w:rsidRPr="00F66AE8">
        <w:rPr>
          <w:rFonts w:ascii="Times New Roman" w:hAnsi="Times New Roman" w:cs="Times New Roman"/>
          <w:sz w:val="24"/>
          <w:szCs w:val="24"/>
        </w:rPr>
        <w:t>9.3</w:t>
      </w:r>
      <w:r w:rsidR="005F3499" w:rsidRPr="00F66AE8">
        <w:rPr>
          <w:rFonts w:ascii="Times New Roman" w:hAnsi="Times New Roman" w:cs="Times New Roman"/>
          <w:sz w:val="24"/>
          <w:szCs w:val="24"/>
        </w:rPr>
        <w:t>.</w:t>
      </w:r>
      <w:r w:rsidR="000A0964" w:rsidRPr="00F66AE8">
        <w:rPr>
          <w:rFonts w:ascii="Times New Roman" w:hAnsi="Times New Roman" w:cs="Times New Roman"/>
          <w:sz w:val="24"/>
          <w:szCs w:val="24"/>
        </w:rPr>
        <w:t>7</w:t>
      </w:r>
      <w:r w:rsidR="005F3499" w:rsidRPr="00F66AE8">
        <w:rPr>
          <w:rFonts w:ascii="Times New Roman" w:hAnsi="Times New Roman" w:cs="Times New Roman"/>
          <w:sz w:val="24"/>
          <w:szCs w:val="24"/>
        </w:rPr>
        <w:t>. Заявка на участие в запросе котировок в электронной форме должна содержать:</w:t>
      </w:r>
    </w:p>
    <w:p w14:paraId="442A2DA0" w14:textId="77777777" w:rsidR="005F3499"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1252639" w14:textId="77777777" w:rsidR="005F3499"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 xml:space="preserve">2) при осуществлении закупки товара, в том числе поставляемого Заказчику при выполнении закупаемых работ, оказании закупаемых услуг: </w:t>
      </w:r>
    </w:p>
    <w:p w14:paraId="29381D0B" w14:textId="77777777" w:rsidR="009A1B2D"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D20BBD" w:rsidRPr="00F66AE8">
        <w:rPr>
          <w:rFonts w:ascii="Times New Roman" w:hAnsi="Times New Roman" w:cs="Times New Roman"/>
          <w:sz w:val="24"/>
          <w:szCs w:val="24"/>
        </w:rPr>
        <w:t>2</w:t>
      </w:r>
      <w:r w:rsidR="005F3499" w:rsidRPr="00F66AE8">
        <w:rPr>
          <w:rFonts w:ascii="Times New Roman" w:hAnsi="Times New Roman" w:cs="Times New Roman"/>
          <w:sz w:val="24"/>
          <w:szCs w:val="24"/>
        </w:rPr>
        <w:t>.</w:t>
      </w:r>
      <w:r w:rsidR="00D20BBD" w:rsidRPr="00F66AE8">
        <w:rPr>
          <w:rFonts w:ascii="Times New Roman" w:hAnsi="Times New Roman" w:cs="Times New Roman"/>
          <w:sz w:val="24"/>
          <w:szCs w:val="24"/>
        </w:rPr>
        <w:t>1</w:t>
      </w:r>
      <w:r w:rsidR="005F3499" w:rsidRPr="00F66AE8">
        <w:rPr>
          <w:rFonts w:ascii="Times New Roman" w:hAnsi="Times New Roman" w:cs="Times New Roman"/>
          <w:sz w:val="24"/>
          <w:szCs w:val="24"/>
        </w:rPr>
        <w:t>) конкретные показатели товара, соответствующие значениям, установленным</w:t>
      </w:r>
      <w:r w:rsidRPr="00F66AE8">
        <w:rPr>
          <w:rFonts w:ascii="Times New Roman" w:hAnsi="Times New Roman" w:cs="Times New Roman"/>
          <w:sz w:val="24"/>
          <w:szCs w:val="24"/>
        </w:rPr>
        <w:t xml:space="preserve"> </w:t>
      </w:r>
      <w:r w:rsidRPr="00F66AE8">
        <w:rPr>
          <w:rFonts w:ascii="Times New Roman" w:hAnsi="Times New Roman" w:cs="Times New Roman"/>
          <w:sz w:val="24"/>
          <w:szCs w:val="24"/>
        </w:rPr>
        <w:lastRenderedPageBreak/>
        <w:t>документацией</w:t>
      </w:r>
      <w:r w:rsidR="005F3499" w:rsidRPr="00F66AE8">
        <w:rPr>
          <w:rFonts w:ascii="Times New Roman" w:hAnsi="Times New Roman" w:cs="Times New Roman"/>
          <w:sz w:val="24"/>
          <w:szCs w:val="24"/>
        </w:rPr>
        <w:t xml:space="preserve"> запрос</w:t>
      </w:r>
      <w:r w:rsidRPr="00F66AE8">
        <w:rPr>
          <w:rFonts w:ascii="Times New Roman" w:hAnsi="Times New Roman" w:cs="Times New Roman"/>
          <w:sz w:val="24"/>
          <w:szCs w:val="24"/>
        </w:rPr>
        <w:t>а</w:t>
      </w:r>
      <w:r w:rsidR="005F3499" w:rsidRPr="00F66AE8">
        <w:rPr>
          <w:rFonts w:ascii="Times New Roman" w:hAnsi="Times New Roman" w:cs="Times New Roman"/>
          <w:sz w:val="24"/>
          <w:szCs w:val="24"/>
        </w:rPr>
        <w:t xml:space="preserve"> котировок в электронной форме</w:t>
      </w:r>
      <w:r w:rsidR="00EB1270" w:rsidRPr="00F66AE8">
        <w:rPr>
          <w:rFonts w:ascii="Times New Roman" w:hAnsi="Times New Roman" w:cs="Times New Roman"/>
          <w:sz w:val="24"/>
          <w:szCs w:val="24"/>
        </w:rPr>
        <w:t>;</w:t>
      </w:r>
    </w:p>
    <w:p w14:paraId="68BEFBA5" w14:textId="77777777" w:rsidR="009A1B2D"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 xml:space="preserve">3) информацию и документы в соответствии с </w:t>
      </w:r>
      <w:r w:rsidRPr="00F66AE8">
        <w:rPr>
          <w:rFonts w:ascii="Times New Roman" w:hAnsi="Times New Roman" w:cs="Times New Roman"/>
          <w:sz w:val="24"/>
          <w:szCs w:val="24"/>
        </w:rPr>
        <w:t>разделами 8.1</w:t>
      </w:r>
      <w:r w:rsidR="003C073D" w:rsidRPr="00F66AE8">
        <w:rPr>
          <w:rFonts w:ascii="Times New Roman" w:hAnsi="Times New Roman" w:cs="Times New Roman"/>
          <w:sz w:val="24"/>
          <w:szCs w:val="24"/>
        </w:rPr>
        <w:t xml:space="preserve"> </w:t>
      </w:r>
      <w:r w:rsidRPr="00F66AE8">
        <w:rPr>
          <w:rFonts w:ascii="Times New Roman" w:hAnsi="Times New Roman" w:cs="Times New Roman"/>
          <w:sz w:val="24"/>
          <w:szCs w:val="24"/>
        </w:rPr>
        <w:t>-</w:t>
      </w:r>
      <w:r w:rsidR="003C073D" w:rsidRPr="00F66AE8">
        <w:rPr>
          <w:rFonts w:ascii="Times New Roman" w:hAnsi="Times New Roman" w:cs="Times New Roman"/>
          <w:sz w:val="24"/>
          <w:szCs w:val="24"/>
        </w:rPr>
        <w:t xml:space="preserve"> </w:t>
      </w:r>
      <w:r w:rsidRPr="00F66AE8">
        <w:rPr>
          <w:rFonts w:ascii="Times New Roman" w:hAnsi="Times New Roman" w:cs="Times New Roman"/>
          <w:sz w:val="24"/>
          <w:szCs w:val="24"/>
        </w:rPr>
        <w:t xml:space="preserve">8.2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Pr="00F66AE8">
        <w:rPr>
          <w:rFonts w:ascii="Times New Roman" w:hAnsi="Times New Roman" w:cs="Times New Roman"/>
          <w:sz w:val="24"/>
          <w:szCs w:val="24"/>
        </w:rPr>
        <w:t>;</w:t>
      </w:r>
    </w:p>
    <w:p w14:paraId="01C8E22E" w14:textId="77777777" w:rsidR="005F3499"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4) предложение участника запроса котировок в электронной форме о цене договора</w:t>
      </w:r>
      <w:r w:rsidR="000A0964" w:rsidRPr="00F66AE8">
        <w:rPr>
          <w:rFonts w:ascii="Times New Roman" w:hAnsi="Times New Roman" w:cs="Times New Roman"/>
          <w:sz w:val="24"/>
          <w:szCs w:val="24"/>
        </w:rPr>
        <w:t xml:space="preserve"> (цене единицы товара, работы, услуги, суммы цен товара, работы, услуги)</w:t>
      </w:r>
      <w:r w:rsidR="005F3499" w:rsidRPr="00F66AE8">
        <w:rPr>
          <w:rFonts w:ascii="Times New Roman" w:hAnsi="Times New Roman" w:cs="Times New Roman"/>
          <w:sz w:val="24"/>
          <w:szCs w:val="24"/>
        </w:rPr>
        <w:t>.</w:t>
      </w:r>
    </w:p>
    <w:p w14:paraId="1299AE25" w14:textId="77777777" w:rsidR="005F3499"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9.</w:t>
      </w:r>
      <w:r w:rsidRPr="00F66AE8">
        <w:rPr>
          <w:rFonts w:ascii="Times New Roman" w:hAnsi="Times New Roman" w:cs="Times New Roman"/>
          <w:sz w:val="24"/>
          <w:szCs w:val="24"/>
        </w:rPr>
        <w:t>3</w:t>
      </w:r>
      <w:r w:rsidR="005F3499" w:rsidRPr="00F66AE8">
        <w:rPr>
          <w:rFonts w:ascii="Times New Roman" w:hAnsi="Times New Roman" w:cs="Times New Roman"/>
          <w:sz w:val="24"/>
          <w:szCs w:val="24"/>
        </w:rPr>
        <w:t>.</w:t>
      </w:r>
      <w:r w:rsidR="000A0964" w:rsidRPr="00F66AE8">
        <w:rPr>
          <w:rFonts w:ascii="Times New Roman" w:hAnsi="Times New Roman" w:cs="Times New Roman"/>
          <w:sz w:val="24"/>
          <w:szCs w:val="24"/>
        </w:rPr>
        <w:t>8</w:t>
      </w:r>
      <w:r w:rsidR="005F3499" w:rsidRPr="00F66AE8">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p>
    <w:p w14:paraId="2CBA7419" w14:textId="77777777" w:rsidR="005F3499" w:rsidRPr="00F66AE8" w:rsidRDefault="009A1B2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9.</w:t>
      </w:r>
      <w:r w:rsidR="00EC7EEC" w:rsidRPr="00F66AE8">
        <w:rPr>
          <w:rFonts w:ascii="Times New Roman" w:hAnsi="Times New Roman" w:cs="Times New Roman"/>
          <w:sz w:val="24"/>
          <w:szCs w:val="24"/>
        </w:rPr>
        <w:t>3</w:t>
      </w:r>
      <w:r w:rsidR="005F3499" w:rsidRPr="00F66AE8">
        <w:rPr>
          <w:rFonts w:ascii="Times New Roman" w:hAnsi="Times New Roman" w:cs="Times New Roman"/>
          <w:sz w:val="24"/>
          <w:szCs w:val="24"/>
        </w:rPr>
        <w:t>.</w:t>
      </w:r>
      <w:r w:rsidR="000A0964" w:rsidRPr="00F66AE8">
        <w:rPr>
          <w:rFonts w:ascii="Times New Roman" w:hAnsi="Times New Roman" w:cs="Times New Roman"/>
          <w:sz w:val="24"/>
          <w:szCs w:val="24"/>
        </w:rPr>
        <w:t>9</w:t>
      </w:r>
      <w:r w:rsidR="005F3499" w:rsidRPr="00F66AE8">
        <w:rPr>
          <w:rFonts w:ascii="Times New Roman" w:hAnsi="Times New Roman" w:cs="Times New Roman"/>
          <w:sz w:val="24"/>
          <w:szCs w:val="24"/>
        </w:rPr>
        <w:t xml:space="preserve">. Оператор </w:t>
      </w:r>
      <w:r w:rsidR="00E5763F" w:rsidRPr="00F66AE8">
        <w:rPr>
          <w:rFonts w:ascii="Times New Roman" w:hAnsi="Times New Roman" w:cs="Times New Roman"/>
          <w:sz w:val="24"/>
          <w:szCs w:val="24"/>
        </w:rPr>
        <w:t xml:space="preserve">электронной площадки </w:t>
      </w:r>
      <w:r w:rsidR="005F3499" w:rsidRPr="00F66AE8">
        <w:rPr>
          <w:rFonts w:ascii="Times New Roman" w:hAnsi="Times New Roman" w:cs="Times New Roman"/>
          <w:sz w:val="24"/>
          <w:szCs w:val="24"/>
        </w:rPr>
        <w:t>присваивает каждой заявке порядковый номер</w:t>
      </w:r>
      <w:r w:rsidR="00F1164A" w:rsidRPr="00F66AE8">
        <w:rPr>
          <w:rFonts w:ascii="Times New Roman" w:hAnsi="Times New Roman" w:cs="Times New Roman"/>
          <w:sz w:val="24"/>
          <w:szCs w:val="24"/>
        </w:rPr>
        <w:t xml:space="preserve"> и </w:t>
      </w:r>
      <w:r w:rsidR="005F3499" w:rsidRPr="00F66AE8">
        <w:rPr>
          <w:rFonts w:ascii="Times New Roman" w:hAnsi="Times New Roman" w:cs="Times New Roman"/>
          <w:sz w:val="24"/>
          <w:szCs w:val="24"/>
        </w:rPr>
        <w:t>обеспечивает направление Заказчику всех заявок, пода</w:t>
      </w:r>
      <w:r w:rsidR="00EC7EEC" w:rsidRPr="00F66AE8">
        <w:rPr>
          <w:rFonts w:ascii="Times New Roman" w:hAnsi="Times New Roman" w:cs="Times New Roman"/>
          <w:sz w:val="24"/>
          <w:szCs w:val="24"/>
        </w:rPr>
        <w:t>нных на участие в таком запросе в соответствии с регла</w:t>
      </w:r>
      <w:r w:rsidR="00E5763F" w:rsidRPr="00F66AE8">
        <w:rPr>
          <w:rFonts w:ascii="Times New Roman" w:hAnsi="Times New Roman" w:cs="Times New Roman"/>
          <w:sz w:val="24"/>
          <w:szCs w:val="24"/>
        </w:rPr>
        <w:t>ментом работы соответствующей электронной площадки</w:t>
      </w:r>
      <w:r w:rsidR="00EC7EEC" w:rsidRPr="00F66AE8">
        <w:rPr>
          <w:rFonts w:ascii="Times New Roman" w:hAnsi="Times New Roman" w:cs="Times New Roman"/>
          <w:sz w:val="24"/>
          <w:szCs w:val="24"/>
        </w:rPr>
        <w:t>.</w:t>
      </w:r>
    </w:p>
    <w:p w14:paraId="0804A579" w14:textId="77777777" w:rsidR="00EC7EEC" w:rsidRPr="00F66AE8" w:rsidRDefault="00EC7EE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5F3499" w:rsidRPr="00F66AE8">
        <w:rPr>
          <w:rFonts w:ascii="Times New Roman" w:hAnsi="Times New Roman" w:cs="Times New Roman"/>
          <w:sz w:val="24"/>
          <w:szCs w:val="24"/>
        </w:rPr>
        <w:t>9.</w:t>
      </w:r>
      <w:r w:rsidRPr="00F66AE8">
        <w:rPr>
          <w:rFonts w:ascii="Times New Roman" w:hAnsi="Times New Roman" w:cs="Times New Roman"/>
          <w:sz w:val="24"/>
          <w:szCs w:val="24"/>
        </w:rPr>
        <w:t>3</w:t>
      </w:r>
      <w:r w:rsidR="005F3499" w:rsidRPr="00F66AE8">
        <w:rPr>
          <w:rFonts w:ascii="Times New Roman" w:hAnsi="Times New Roman" w:cs="Times New Roman"/>
          <w:sz w:val="24"/>
          <w:szCs w:val="24"/>
        </w:rPr>
        <w:t>.</w:t>
      </w:r>
      <w:r w:rsidRPr="00F66AE8">
        <w:rPr>
          <w:rFonts w:ascii="Times New Roman" w:hAnsi="Times New Roman" w:cs="Times New Roman"/>
          <w:sz w:val="24"/>
          <w:szCs w:val="24"/>
        </w:rPr>
        <w:t>1</w:t>
      </w:r>
      <w:r w:rsidR="000A0964" w:rsidRPr="00F66AE8">
        <w:rPr>
          <w:rFonts w:ascii="Times New Roman" w:hAnsi="Times New Roman" w:cs="Times New Roman"/>
          <w:sz w:val="24"/>
          <w:szCs w:val="24"/>
        </w:rPr>
        <w:t>0</w:t>
      </w:r>
      <w:r w:rsidR="005F3499" w:rsidRPr="00F66AE8">
        <w:rPr>
          <w:rFonts w:ascii="Times New Roman" w:hAnsi="Times New Roman" w:cs="Times New Roman"/>
          <w:sz w:val="24"/>
          <w:szCs w:val="24"/>
        </w:rPr>
        <w:t xml:space="preserve">. </w:t>
      </w:r>
      <w:r w:rsidRPr="00F66AE8">
        <w:rPr>
          <w:rFonts w:ascii="Times New Roman" w:hAnsi="Times New Roman" w:cs="Times New Roman"/>
          <w:sz w:val="24"/>
          <w:szCs w:val="24"/>
        </w:rPr>
        <w:t>Комиссия в течение 3 (трех) рабочих дней осуществляет рассмотрение заявок на участие в закупке, определяя их соответствие установленным в извещ</w:t>
      </w:r>
      <w:r w:rsidR="00DD3E2B" w:rsidRPr="00F66AE8">
        <w:rPr>
          <w:rFonts w:ascii="Times New Roman" w:hAnsi="Times New Roman" w:cs="Times New Roman"/>
          <w:sz w:val="24"/>
          <w:szCs w:val="24"/>
        </w:rPr>
        <w:t>ении и документации требованиям и определяет победителя запроса котировок</w:t>
      </w:r>
      <w:r w:rsidR="00E460D6" w:rsidRPr="00F66AE8">
        <w:rPr>
          <w:rFonts w:ascii="Times New Roman" w:hAnsi="Times New Roman" w:cs="Times New Roman"/>
          <w:sz w:val="24"/>
          <w:szCs w:val="24"/>
        </w:rPr>
        <w:t xml:space="preserve"> в электронной форме</w:t>
      </w:r>
      <w:r w:rsidR="00DD3E2B" w:rsidRPr="00F66AE8">
        <w:rPr>
          <w:rFonts w:ascii="Times New Roman" w:hAnsi="Times New Roman" w:cs="Times New Roman"/>
          <w:sz w:val="24"/>
          <w:szCs w:val="24"/>
        </w:rPr>
        <w:t>.</w:t>
      </w:r>
    </w:p>
    <w:p w14:paraId="354CC3E3" w14:textId="77777777" w:rsidR="00EB1270" w:rsidRPr="00F66AE8" w:rsidRDefault="00DD3E2B" w:rsidP="00EB1270">
      <w:pPr>
        <w:autoSpaceDE w:val="0"/>
        <w:autoSpaceDN w:val="0"/>
        <w:adjustRightInd w:val="0"/>
        <w:spacing w:after="0" w:line="240" w:lineRule="auto"/>
        <w:jc w:val="both"/>
        <w:rPr>
          <w:rFonts w:ascii="Times New Roman" w:hAnsi="Times New Roman" w:cs="Times New Roman"/>
          <w:sz w:val="24"/>
          <w:szCs w:val="24"/>
        </w:rPr>
      </w:pPr>
      <w:r w:rsidRPr="00F66AE8">
        <w:rPr>
          <w:rFonts w:ascii="Times New Roman" w:hAnsi="Times New Roman" w:cs="Times New Roman"/>
          <w:sz w:val="24"/>
          <w:szCs w:val="24"/>
        </w:rPr>
        <w:tab/>
        <w:t>9.</w:t>
      </w:r>
      <w:r w:rsidR="002C615B" w:rsidRPr="00F66AE8">
        <w:rPr>
          <w:rFonts w:ascii="Times New Roman" w:hAnsi="Times New Roman" w:cs="Times New Roman"/>
          <w:sz w:val="24"/>
          <w:szCs w:val="24"/>
        </w:rPr>
        <w:t>3</w:t>
      </w:r>
      <w:r w:rsidRPr="00F66AE8">
        <w:rPr>
          <w:rFonts w:ascii="Times New Roman" w:hAnsi="Times New Roman" w:cs="Times New Roman"/>
          <w:sz w:val="24"/>
          <w:szCs w:val="24"/>
        </w:rPr>
        <w:t>.</w:t>
      </w:r>
      <w:r w:rsidR="002C615B" w:rsidRPr="00F66AE8">
        <w:rPr>
          <w:rFonts w:ascii="Times New Roman" w:hAnsi="Times New Roman" w:cs="Times New Roman"/>
          <w:sz w:val="24"/>
          <w:szCs w:val="24"/>
        </w:rPr>
        <w:t>1</w:t>
      </w:r>
      <w:r w:rsidR="000A0964" w:rsidRPr="00F66AE8">
        <w:rPr>
          <w:rFonts w:ascii="Times New Roman" w:hAnsi="Times New Roman" w:cs="Times New Roman"/>
          <w:sz w:val="24"/>
          <w:szCs w:val="24"/>
        </w:rPr>
        <w:t>1</w:t>
      </w:r>
      <w:r w:rsidRPr="00F66AE8">
        <w:rPr>
          <w:rFonts w:ascii="Times New Roman" w:hAnsi="Times New Roman" w:cs="Times New Roman"/>
          <w:sz w:val="24"/>
          <w:szCs w:val="24"/>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w:t>
      </w:r>
      <w:r w:rsidR="00EB1270" w:rsidRPr="00F66AE8">
        <w:rPr>
          <w:rFonts w:ascii="Times New Roman" w:hAnsi="Times New Roman" w:cs="Times New Roman"/>
          <w:sz w:val="24"/>
          <w:szCs w:val="24"/>
        </w:rPr>
        <w:t xml:space="preserve"> (документации)</w:t>
      </w:r>
      <w:r w:rsidRPr="00F66AE8">
        <w:rPr>
          <w:rFonts w:ascii="Times New Roman" w:hAnsi="Times New Roman" w:cs="Times New Roman"/>
          <w:sz w:val="24"/>
          <w:szCs w:val="24"/>
        </w:rPr>
        <w:t xml:space="preserve"> о проведении запроса котировок в электронной форме, в которой указана наиболее низкая цена товара, работы или услуги. </w:t>
      </w:r>
      <w:r w:rsidR="00EB1270" w:rsidRPr="00F66AE8">
        <w:rPr>
          <w:rFonts w:ascii="Times New Roman" w:hAnsi="Times New Roman" w:cs="Times New Roman"/>
          <w:sz w:val="24"/>
          <w:szCs w:val="24"/>
        </w:rPr>
        <w:t>В случае, если в нескольких заявках на участие в запросе котировок в электронной форме содержатся одинаковые предложения о цене товара, работы или услуги,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5D03A664" w14:textId="77777777" w:rsidR="00901C6C" w:rsidRPr="00F66AE8" w:rsidRDefault="00EC7EEC"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9.3</w:t>
      </w:r>
      <w:r w:rsidR="001C3AB5" w:rsidRPr="00F66AE8">
        <w:rPr>
          <w:rFonts w:ascii="Times New Roman" w:hAnsi="Times New Roman" w:cs="Times New Roman"/>
          <w:sz w:val="24"/>
          <w:szCs w:val="24"/>
        </w:rPr>
        <w:t>.1</w:t>
      </w:r>
      <w:r w:rsidR="000A0964" w:rsidRPr="00F66AE8">
        <w:rPr>
          <w:rFonts w:ascii="Times New Roman" w:hAnsi="Times New Roman" w:cs="Times New Roman"/>
          <w:sz w:val="24"/>
          <w:szCs w:val="24"/>
        </w:rPr>
        <w:t>2</w:t>
      </w:r>
      <w:r w:rsidRPr="00F66AE8">
        <w:rPr>
          <w:rFonts w:ascii="Times New Roman" w:hAnsi="Times New Roman" w:cs="Times New Roman"/>
          <w:sz w:val="24"/>
          <w:szCs w:val="24"/>
        </w:rPr>
        <w:t xml:space="preserve">. Результаты рассмотрения </w:t>
      </w:r>
      <w:r w:rsidR="00075CC9" w:rsidRPr="00F66AE8">
        <w:rPr>
          <w:rFonts w:ascii="Times New Roman" w:hAnsi="Times New Roman" w:cs="Times New Roman"/>
          <w:sz w:val="24"/>
          <w:szCs w:val="24"/>
        </w:rPr>
        <w:t xml:space="preserve">заявок </w:t>
      </w:r>
      <w:r w:rsidR="00DD3E2B" w:rsidRPr="00F66AE8">
        <w:rPr>
          <w:rFonts w:ascii="Times New Roman" w:hAnsi="Times New Roman" w:cs="Times New Roman"/>
          <w:sz w:val="24"/>
          <w:szCs w:val="24"/>
        </w:rPr>
        <w:t xml:space="preserve">и подведения итогов запроса котировок фиксируются в </w:t>
      </w:r>
      <w:r w:rsidR="00DD3E2B" w:rsidRPr="00F66AE8">
        <w:rPr>
          <w:rFonts w:ascii="Times New Roman" w:hAnsi="Times New Roman" w:cs="Times New Roman"/>
          <w:b/>
          <w:sz w:val="24"/>
          <w:szCs w:val="24"/>
        </w:rPr>
        <w:t>итоговом протоколе</w:t>
      </w:r>
      <w:r w:rsidR="00DD3E2B" w:rsidRPr="00F66AE8">
        <w:rPr>
          <w:rFonts w:ascii="Times New Roman" w:hAnsi="Times New Roman" w:cs="Times New Roman"/>
          <w:sz w:val="24"/>
          <w:szCs w:val="24"/>
        </w:rPr>
        <w:t xml:space="preserve">, размещаемом </w:t>
      </w:r>
      <w:r w:rsidR="00901C6C" w:rsidRPr="00F66AE8">
        <w:rPr>
          <w:rFonts w:ascii="Times New Roman" w:hAnsi="Times New Roman" w:cs="Times New Roman"/>
          <w:sz w:val="24"/>
          <w:szCs w:val="24"/>
        </w:rPr>
        <w:t xml:space="preserve">на электронной площадке и на Сайте не позднее чем через 3 (три) рабочих дня со дня </w:t>
      </w:r>
      <w:r w:rsidR="00953254" w:rsidRPr="00F66AE8">
        <w:rPr>
          <w:rFonts w:ascii="Times New Roman" w:hAnsi="Times New Roman" w:cs="Times New Roman"/>
          <w:sz w:val="24"/>
          <w:szCs w:val="24"/>
        </w:rPr>
        <w:t xml:space="preserve">его </w:t>
      </w:r>
      <w:r w:rsidR="00901C6C" w:rsidRPr="00F66AE8">
        <w:rPr>
          <w:rFonts w:ascii="Times New Roman" w:hAnsi="Times New Roman" w:cs="Times New Roman"/>
          <w:sz w:val="24"/>
          <w:szCs w:val="24"/>
        </w:rPr>
        <w:t>подписания</w:t>
      </w:r>
      <w:r w:rsidR="00953254" w:rsidRPr="00F66AE8">
        <w:rPr>
          <w:rFonts w:ascii="Times New Roman" w:hAnsi="Times New Roman" w:cs="Times New Roman"/>
          <w:sz w:val="24"/>
          <w:szCs w:val="24"/>
        </w:rPr>
        <w:t>,</w:t>
      </w:r>
      <w:r w:rsidR="00901C6C" w:rsidRPr="00F66AE8">
        <w:rPr>
          <w:rFonts w:ascii="Times New Roman" w:hAnsi="Times New Roman" w:cs="Times New Roman"/>
          <w:sz w:val="24"/>
          <w:szCs w:val="24"/>
        </w:rPr>
        <w:t xml:space="preserve"> и содержащем сведения, установленные регламентом электронной площадки, причины, по которым закупка признана несостоявшейся, в случае признания ее таковой, а также информацию о соответствии или несоответствии заявок на участие в запросе котировок требованиям, установленным </w:t>
      </w:r>
      <w:r w:rsidR="00953254" w:rsidRPr="00F66AE8">
        <w:rPr>
          <w:rFonts w:ascii="Times New Roman" w:hAnsi="Times New Roman" w:cs="Times New Roman"/>
          <w:sz w:val="24"/>
          <w:szCs w:val="24"/>
        </w:rPr>
        <w:t>извещением (</w:t>
      </w:r>
      <w:r w:rsidR="00901C6C" w:rsidRPr="00F66AE8">
        <w:rPr>
          <w:rFonts w:ascii="Times New Roman" w:hAnsi="Times New Roman" w:cs="Times New Roman"/>
          <w:sz w:val="24"/>
          <w:szCs w:val="24"/>
        </w:rPr>
        <w:t>документацией</w:t>
      </w:r>
      <w:r w:rsidR="00953254" w:rsidRPr="00F66AE8">
        <w:rPr>
          <w:rFonts w:ascii="Times New Roman" w:hAnsi="Times New Roman" w:cs="Times New Roman"/>
          <w:sz w:val="24"/>
          <w:szCs w:val="24"/>
        </w:rPr>
        <w:t>)</w:t>
      </w:r>
      <w:r w:rsidR="00901C6C" w:rsidRPr="00F66AE8">
        <w:rPr>
          <w:rFonts w:ascii="Times New Roman" w:hAnsi="Times New Roman" w:cs="Times New Roman"/>
          <w:sz w:val="24"/>
          <w:szCs w:val="24"/>
        </w:rPr>
        <w:t xml:space="preserve"> о закупке, с обоснованием этого решения и с указанием положений документации о закупке, которым не соответствует участник запроса котировок и (или) заявка</w:t>
      </w:r>
      <w:r w:rsidR="00953254" w:rsidRPr="00F66AE8">
        <w:rPr>
          <w:rFonts w:ascii="Times New Roman" w:hAnsi="Times New Roman" w:cs="Times New Roman"/>
          <w:sz w:val="24"/>
          <w:szCs w:val="24"/>
        </w:rPr>
        <w:t xml:space="preserve"> на участие в запросе котировок</w:t>
      </w:r>
      <w:r w:rsidR="00901C6C" w:rsidRPr="00F66AE8">
        <w:rPr>
          <w:rFonts w:ascii="Times New Roman" w:hAnsi="Times New Roman" w:cs="Times New Roman"/>
          <w:sz w:val="24"/>
          <w:szCs w:val="24"/>
        </w:rPr>
        <w:t xml:space="preserve">. </w:t>
      </w:r>
    </w:p>
    <w:p w14:paraId="70133CBE" w14:textId="77777777" w:rsidR="00901C6C" w:rsidRPr="00F66AE8" w:rsidRDefault="0079439F" w:rsidP="00827E65">
      <w:pPr>
        <w:pStyle w:val="Standard"/>
        <w:widowControl w:val="0"/>
        <w:tabs>
          <w:tab w:val="left" w:pos="0"/>
        </w:tabs>
        <w:spacing w:after="0" w:line="264" w:lineRule="auto"/>
        <w:jc w:val="both"/>
        <w:rPr>
          <w:rFonts w:ascii="Times New Roman" w:hAnsi="Times New Roman" w:cs="Times New Roman"/>
          <w:sz w:val="24"/>
          <w:szCs w:val="24"/>
        </w:rPr>
      </w:pPr>
      <w:r>
        <w:rPr>
          <w:rFonts w:ascii="Times New Roman" w:hAnsi="Times New Roman" w:cs="Times New Roman"/>
          <w:sz w:val="24"/>
          <w:szCs w:val="24"/>
        </w:rPr>
        <w:tab/>
        <w:t>9.3.13</w:t>
      </w:r>
      <w:r w:rsidR="00901C6C" w:rsidRPr="00F66AE8">
        <w:rPr>
          <w:rFonts w:ascii="Times New Roman" w:hAnsi="Times New Roman" w:cs="Times New Roman"/>
          <w:sz w:val="24"/>
          <w:szCs w:val="24"/>
        </w:rPr>
        <w:t xml:space="preserve">. Если по результатам рассмотрения заявок только один участник и поданная им заявка признаны соответствующими требованиям извещения (документации) о закупке Заказчик заключает договор с таким участником. </w:t>
      </w:r>
      <w:r w:rsidR="00110B1C" w:rsidRPr="00F66AE8">
        <w:rPr>
          <w:rFonts w:ascii="Times New Roman" w:hAnsi="Times New Roman" w:cs="Times New Roman"/>
          <w:sz w:val="24"/>
          <w:szCs w:val="24"/>
        </w:rPr>
        <w:t>При этом 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2D0E2CE0" w14:textId="54B599CA" w:rsidR="00AA49D2" w:rsidRPr="00F66AE8" w:rsidRDefault="000C723D" w:rsidP="00110B1C">
      <w:pPr>
        <w:pStyle w:val="Standard"/>
        <w:widowControl w:val="0"/>
        <w:tabs>
          <w:tab w:val="left" w:pos="0"/>
        </w:tabs>
        <w:spacing w:before="120" w:after="120"/>
        <w:jc w:val="center"/>
        <w:rPr>
          <w:rFonts w:ascii="Times New Roman" w:hAnsi="Times New Roman" w:cs="Times New Roman"/>
          <w:b/>
          <w:sz w:val="24"/>
          <w:szCs w:val="24"/>
        </w:rPr>
      </w:pPr>
      <w:r w:rsidRPr="00F66AE8">
        <w:rPr>
          <w:rFonts w:ascii="Times New Roman" w:hAnsi="Times New Roman" w:cs="Times New Roman"/>
          <w:b/>
          <w:sz w:val="24"/>
          <w:szCs w:val="24"/>
        </w:rPr>
        <w:t xml:space="preserve">9.4. </w:t>
      </w:r>
      <w:r w:rsidR="00AA49D2" w:rsidRPr="00F66AE8">
        <w:rPr>
          <w:rFonts w:ascii="Times New Roman" w:hAnsi="Times New Roman" w:cs="Times New Roman"/>
          <w:b/>
          <w:sz w:val="24"/>
          <w:szCs w:val="24"/>
        </w:rPr>
        <w:t xml:space="preserve">Закупка у единственного поставщика (исполнителя, подрядчика) </w:t>
      </w:r>
      <w:r w:rsidRPr="00F66AE8">
        <w:rPr>
          <w:rFonts w:ascii="Times New Roman" w:hAnsi="Times New Roman" w:cs="Times New Roman"/>
          <w:b/>
          <w:sz w:val="24"/>
          <w:szCs w:val="24"/>
        </w:rPr>
        <w:br/>
      </w:r>
      <w:r w:rsidR="00AA49D2" w:rsidRPr="00F66AE8">
        <w:rPr>
          <w:rFonts w:ascii="Times New Roman" w:hAnsi="Times New Roman" w:cs="Times New Roman"/>
          <w:b/>
          <w:sz w:val="24"/>
          <w:szCs w:val="24"/>
        </w:rPr>
        <w:t>на торговой площадке «</w:t>
      </w:r>
      <w:r w:rsidR="005E2791">
        <w:rPr>
          <w:rFonts w:ascii="Times New Roman" w:hAnsi="Times New Roman" w:cs="Times New Roman"/>
          <w:b/>
          <w:sz w:val="24"/>
          <w:szCs w:val="24"/>
        </w:rPr>
        <w:t>Закупки Мурманской области</w:t>
      </w:r>
      <w:r w:rsidR="00AA49D2" w:rsidRPr="00F66AE8">
        <w:rPr>
          <w:rFonts w:ascii="Times New Roman" w:hAnsi="Times New Roman" w:cs="Times New Roman"/>
          <w:b/>
          <w:sz w:val="24"/>
          <w:szCs w:val="24"/>
        </w:rPr>
        <w:t>»</w:t>
      </w:r>
    </w:p>
    <w:bookmarkEnd w:id="16"/>
    <w:p w14:paraId="13DC5DED" w14:textId="676BB5F7" w:rsidR="0062766A" w:rsidRPr="00E910F0" w:rsidRDefault="000C723D" w:rsidP="00827E65">
      <w:pPr>
        <w:pStyle w:val="Standard"/>
        <w:widowControl w:val="0"/>
        <w:tabs>
          <w:tab w:val="left" w:pos="0"/>
        </w:tabs>
        <w:spacing w:after="0" w:line="264" w:lineRule="auto"/>
        <w:jc w:val="both"/>
        <w:rPr>
          <w:rFonts w:ascii="Times New Roman" w:hAnsi="Times New Roman" w:cs="Times New Roman"/>
          <w:color w:val="525252" w:themeColor="accent3" w:themeShade="80"/>
          <w:sz w:val="24"/>
          <w:szCs w:val="24"/>
        </w:rPr>
      </w:pPr>
      <w:r w:rsidRPr="00F66AE8">
        <w:rPr>
          <w:rFonts w:ascii="Times New Roman" w:hAnsi="Times New Roman" w:cs="Times New Roman"/>
          <w:sz w:val="24"/>
          <w:szCs w:val="24"/>
        </w:rPr>
        <w:tab/>
        <w:t xml:space="preserve">9.4.1. </w:t>
      </w:r>
      <w:r w:rsidR="00E610B3" w:rsidRPr="00F66AE8">
        <w:rPr>
          <w:rFonts w:ascii="Times New Roman" w:hAnsi="Times New Roman" w:cs="Times New Roman"/>
          <w:sz w:val="24"/>
          <w:szCs w:val="24"/>
        </w:rPr>
        <w:t xml:space="preserve">Заказчик </w:t>
      </w:r>
      <w:r w:rsidR="009954B6" w:rsidRPr="00F66AE8">
        <w:rPr>
          <w:rFonts w:ascii="Times New Roman" w:hAnsi="Times New Roman" w:cs="Times New Roman"/>
          <w:sz w:val="24"/>
          <w:szCs w:val="24"/>
        </w:rPr>
        <w:t>осуществляет</w:t>
      </w:r>
      <w:r w:rsidR="00E610B3" w:rsidRPr="00F66AE8">
        <w:rPr>
          <w:rFonts w:ascii="Times New Roman" w:hAnsi="Times New Roman" w:cs="Times New Roman"/>
          <w:sz w:val="24"/>
          <w:szCs w:val="24"/>
        </w:rPr>
        <w:t xml:space="preserve"> закупки </w:t>
      </w:r>
      <w:r w:rsidR="00BE22EF" w:rsidRPr="00F66AE8">
        <w:rPr>
          <w:rFonts w:ascii="Times New Roman" w:hAnsi="Times New Roman" w:cs="Times New Roman"/>
          <w:sz w:val="24"/>
          <w:szCs w:val="24"/>
        </w:rPr>
        <w:t xml:space="preserve">у единственного поставщика (исполнителя, подрядчика) </w:t>
      </w:r>
      <w:r w:rsidR="009954B6" w:rsidRPr="00F66AE8">
        <w:rPr>
          <w:rFonts w:ascii="Times New Roman" w:hAnsi="Times New Roman" w:cs="Times New Roman"/>
          <w:sz w:val="24"/>
          <w:szCs w:val="24"/>
        </w:rPr>
        <w:t xml:space="preserve">по основанию, указанному в </w:t>
      </w:r>
      <w:r w:rsidR="009954B6" w:rsidRPr="00F34F07">
        <w:rPr>
          <w:rFonts w:ascii="Times New Roman" w:hAnsi="Times New Roman" w:cs="Times New Roman"/>
          <w:sz w:val="24"/>
          <w:szCs w:val="24"/>
        </w:rPr>
        <w:t>пункте 10.</w:t>
      </w:r>
      <w:r w:rsidR="00D76868" w:rsidRPr="00F34F07">
        <w:rPr>
          <w:rFonts w:ascii="Times New Roman" w:hAnsi="Times New Roman" w:cs="Times New Roman"/>
          <w:sz w:val="24"/>
          <w:szCs w:val="24"/>
        </w:rPr>
        <w:t>5</w:t>
      </w:r>
      <w:r w:rsidR="00D86CC8" w:rsidRPr="00F34F07">
        <w:rPr>
          <w:rFonts w:ascii="Times New Roman" w:hAnsi="Times New Roman" w:cs="Times New Roman"/>
          <w:sz w:val="24"/>
          <w:szCs w:val="24"/>
        </w:rPr>
        <w:t>.2</w:t>
      </w:r>
      <w:r w:rsidR="00D86CC8">
        <w:rPr>
          <w:rFonts w:ascii="Times New Roman" w:hAnsi="Times New Roman" w:cs="Times New Roman"/>
          <w:sz w:val="24"/>
          <w:szCs w:val="24"/>
        </w:rPr>
        <w:t>.</w:t>
      </w:r>
      <w:r w:rsidR="00F95CC9">
        <w:rPr>
          <w:rFonts w:ascii="Times New Roman" w:hAnsi="Times New Roman" w:cs="Times New Roman"/>
          <w:sz w:val="24"/>
          <w:szCs w:val="24"/>
        </w:rPr>
        <w:t xml:space="preserve">, </w:t>
      </w:r>
      <w:r w:rsidR="00F95CC9" w:rsidRPr="00E910F0">
        <w:rPr>
          <w:rFonts w:ascii="Times New Roman" w:hAnsi="Times New Roman" w:cs="Times New Roman"/>
          <w:color w:val="525252" w:themeColor="accent3" w:themeShade="80"/>
          <w:sz w:val="24"/>
          <w:szCs w:val="24"/>
        </w:rPr>
        <w:t>10.27.</w:t>
      </w:r>
      <w:r w:rsidR="009954B6" w:rsidRPr="00E910F0">
        <w:rPr>
          <w:rFonts w:ascii="Times New Roman" w:hAnsi="Times New Roman" w:cs="Times New Roman"/>
          <w:color w:val="525252" w:themeColor="accent3" w:themeShade="80"/>
          <w:sz w:val="24"/>
          <w:szCs w:val="24"/>
        </w:rPr>
        <w:t xml:space="preserve"> </w:t>
      </w:r>
      <w:r w:rsidR="00A0517D" w:rsidRPr="00E910F0">
        <w:rPr>
          <w:rFonts w:ascii="Times New Roman" w:hAnsi="Times New Roman" w:cs="Times New Roman"/>
          <w:color w:val="525252" w:themeColor="accent3" w:themeShade="80"/>
          <w:sz w:val="24"/>
          <w:szCs w:val="24"/>
        </w:rPr>
        <w:t>П</w:t>
      </w:r>
      <w:r w:rsidR="00A544D2" w:rsidRPr="00E910F0">
        <w:rPr>
          <w:rFonts w:ascii="Times New Roman" w:hAnsi="Times New Roman" w:cs="Times New Roman"/>
          <w:color w:val="525252" w:themeColor="accent3" w:themeShade="80"/>
          <w:sz w:val="24"/>
          <w:szCs w:val="24"/>
        </w:rPr>
        <w:t>оложения</w:t>
      </w:r>
      <w:r w:rsidR="009954B6" w:rsidRPr="00E910F0">
        <w:rPr>
          <w:rFonts w:ascii="Times New Roman" w:hAnsi="Times New Roman" w:cs="Times New Roman"/>
          <w:color w:val="525252" w:themeColor="accent3" w:themeShade="80"/>
          <w:sz w:val="24"/>
          <w:szCs w:val="24"/>
        </w:rPr>
        <w:t xml:space="preserve"> </w:t>
      </w:r>
      <w:r w:rsidR="00E610B3" w:rsidRPr="00E910F0">
        <w:rPr>
          <w:rFonts w:ascii="Times New Roman" w:hAnsi="Times New Roman" w:cs="Times New Roman"/>
          <w:color w:val="525252" w:themeColor="accent3" w:themeShade="80"/>
          <w:sz w:val="24"/>
          <w:szCs w:val="24"/>
        </w:rPr>
        <w:t xml:space="preserve">посредством проведения процедуры </w:t>
      </w:r>
      <w:r w:rsidR="0062766A" w:rsidRPr="00E910F0">
        <w:rPr>
          <w:rFonts w:ascii="Times New Roman" w:hAnsi="Times New Roman" w:cs="Times New Roman"/>
          <w:color w:val="525252" w:themeColor="accent3" w:themeShade="80"/>
          <w:sz w:val="24"/>
          <w:szCs w:val="24"/>
        </w:rPr>
        <w:t>на торговой площадке «</w:t>
      </w:r>
      <w:r w:rsidR="005E2791" w:rsidRPr="00E910F0">
        <w:rPr>
          <w:rFonts w:ascii="Times New Roman" w:hAnsi="Times New Roman" w:cs="Times New Roman"/>
          <w:color w:val="525252" w:themeColor="accent3" w:themeShade="80"/>
          <w:sz w:val="24"/>
          <w:szCs w:val="24"/>
        </w:rPr>
        <w:t>Закупки Мурманской области</w:t>
      </w:r>
      <w:r w:rsidR="0062766A" w:rsidRPr="00E910F0">
        <w:rPr>
          <w:rFonts w:ascii="Times New Roman" w:hAnsi="Times New Roman" w:cs="Times New Roman"/>
          <w:color w:val="525252" w:themeColor="accent3" w:themeShade="80"/>
          <w:sz w:val="24"/>
          <w:szCs w:val="24"/>
        </w:rPr>
        <w:t>»</w:t>
      </w:r>
      <w:r w:rsidR="00BE22EF" w:rsidRPr="00E910F0">
        <w:rPr>
          <w:rFonts w:ascii="Times New Roman" w:hAnsi="Times New Roman" w:cs="Times New Roman"/>
          <w:color w:val="525252" w:themeColor="accent3" w:themeShade="80"/>
          <w:sz w:val="24"/>
          <w:szCs w:val="24"/>
        </w:rPr>
        <w:t xml:space="preserve"> </w:t>
      </w:r>
      <w:r w:rsidR="0062766A" w:rsidRPr="00E910F0">
        <w:rPr>
          <w:rFonts w:ascii="Times New Roman" w:hAnsi="Times New Roman" w:cs="Times New Roman"/>
          <w:color w:val="525252" w:themeColor="accent3" w:themeShade="80"/>
          <w:sz w:val="24"/>
          <w:szCs w:val="24"/>
        </w:rPr>
        <w:t xml:space="preserve">в соответствии с </w:t>
      </w:r>
      <w:hyperlink r:id="rId9" w:history="1">
        <w:r w:rsidR="0062766A" w:rsidRPr="00E910F0">
          <w:rPr>
            <w:rFonts w:ascii="Times New Roman" w:hAnsi="Times New Roman" w:cs="Times New Roman"/>
            <w:color w:val="525252" w:themeColor="accent3" w:themeShade="80"/>
            <w:sz w:val="24"/>
            <w:szCs w:val="24"/>
          </w:rPr>
          <w:t>Регламентом работы на торговой площадке «</w:t>
        </w:r>
        <w:r w:rsidR="005E2791" w:rsidRPr="00E910F0">
          <w:rPr>
            <w:rFonts w:ascii="Times New Roman" w:hAnsi="Times New Roman" w:cs="Times New Roman"/>
            <w:color w:val="525252" w:themeColor="accent3" w:themeShade="80"/>
            <w:sz w:val="24"/>
            <w:szCs w:val="24"/>
          </w:rPr>
          <w:t>Закупки Мурманской области</w:t>
        </w:r>
        <w:r w:rsidR="00F95CC9" w:rsidRPr="00E910F0">
          <w:rPr>
            <w:rFonts w:ascii="Times New Roman" w:hAnsi="Times New Roman" w:cs="Times New Roman"/>
            <w:color w:val="525252" w:themeColor="accent3" w:themeShade="80"/>
            <w:sz w:val="24"/>
            <w:szCs w:val="24"/>
          </w:rPr>
          <w:t>»</w:t>
        </w:r>
        <w:r w:rsidR="0062766A" w:rsidRPr="00E910F0">
          <w:rPr>
            <w:rFonts w:ascii="Times New Roman" w:hAnsi="Times New Roman" w:cs="Times New Roman"/>
            <w:color w:val="525252" w:themeColor="accent3" w:themeShade="80"/>
            <w:sz w:val="24"/>
            <w:szCs w:val="24"/>
          </w:rPr>
          <w:t>.</w:t>
        </w:r>
      </w:hyperlink>
    </w:p>
    <w:p w14:paraId="080C0AB1" w14:textId="1C4BA6F7" w:rsidR="00BE22EF"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9.4.2. </w:t>
      </w:r>
      <w:r w:rsidR="00BE22EF" w:rsidRPr="00F66AE8">
        <w:rPr>
          <w:rFonts w:ascii="Times New Roman" w:hAnsi="Times New Roman" w:cs="Times New Roman"/>
          <w:sz w:val="24"/>
          <w:szCs w:val="24"/>
        </w:rPr>
        <w:t>Нормы</w:t>
      </w:r>
      <w:r w:rsidR="005C509C" w:rsidRPr="00F66AE8">
        <w:rPr>
          <w:rFonts w:ascii="Times New Roman" w:hAnsi="Times New Roman" w:cs="Times New Roman"/>
          <w:sz w:val="24"/>
          <w:szCs w:val="24"/>
        </w:rPr>
        <w:t xml:space="preserve"> </w:t>
      </w:r>
      <w:r w:rsidR="00A0517D">
        <w:rPr>
          <w:rFonts w:ascii="Times New Roman" w:hAnsi="Times New Roman" w:cs="Times New Roman"/>
          <w:sz w:val="24"/>
          <w:szCs w:val="24"/>
        </w:rPr>
        <w:t>П</w:t>
      </w:r>
      <w:r w:rsidR="00A544D2">
        <w:rPr>
          <w:rFonts w:ascii="Times New Roman" w:hAnsi="Times New Roman" w:cs="Times New Roman"/>
          <w:sz w:val="24"/>
          <w:szCs w:val="24"/>
        </w:rPr>
        <w:t>оложения</w:t>
      </w:r>
      <w:r w:rsidR="00BE22EF" w:rsidRPr="00F66AE8">
        <w:rPr>
          <w:rFonts w:ascii="Times New Roman" w:hAnsi="Times New Roman" w:cs="Times New Roman"/>
          <w:sz w:val="24"/>
          <w:szCs w:val="24"/>
        </w:rPr>
        <w:t xml:space="preserve">, регламентирующие конкурентные способы закупок, в том числе порядок их проведения, </w:t>
      </w:r>
      <w:r w:rsidR="0062766A" w:rsidRPr="00F66AE8">
        <w:rPr>
          <w:rFonts w:ascii="Times New Roman" w:hAnsi="Times New Roman" w:cs="Times New Roman"/>
          <w:sz w:val="24"/>
          <w:szCs w:val="24"/>
        </w:rPr>
        <w:t xml:space="preserve">требования </w:t>
      </w:r>
      <w:r w:rsidR="00BE22EF" w:rsidRPr="00F66AE8">
        <w:rPr>
          <w:rFonts w:ascii="Times New Roman" w:hAnsi="Times New Roman" w:cs="Times New Roman"/>
          <w:sz w:val="24"/>
          <w:szCs w:val="24"/>
        </w:rPr>
        <w:t xml:space="preserve">к участникам закупки, перечень оснований для </w:t>
      </w:r>
      <w:r w:rsidR="0062766A" w:rsidRPr="00F66AE8">
        <w:rPr>
          <w:rFonts w:ascii="Times New Roman" w:hAnsi="Times New Roman" w:cs="Times New Roman"/>
          <w:sz w:val="24"/>
          <w:szCs w:val="24"/>
        </w:rPr>
        <w:t>отклонения заявки</w:t>
      </w:r>
      <w:r w:rsidR="009517A4" w:rsidRPr="00F66AE8">
        <w:rPr>
          <w:rFonts w:ascii="Times New Roman" w:hAnsi="Times New Roman" w:cs="Times New Roman"/>
          <w:sz w:val="24"/>
          <w:szCs w:val="24"/>
        </w:rPr>
        <w:t xml:space="preserve"> на участие </w:t>
      </w:r>
      <w:r w:rsidR="00BE22EF" w:rsidRPr="00F66AE8">
        <w:rPr>
          <w:rFonts w:ascii="Times New Roman" w:hAnsi="Times New Roman" w:cs="Times New Roman"/>
          <w:sz w:val="24"/>
          <w:szCs w:val="24"/>
        </w:rPr>
        <w:t xml:space="preserve">в закупке и т.д., к </w:t>
      </w:r>
      <w:r w:rsidR="0062766A" w:rsidRPr="00F66AE8">
        <w:rPr>
          <w:rFonts w:ascii="Times New Roman" w:hAnsi="Times New Roman" w:cs="Times New Roman"/>
          <w:sz w:val="24"/>
          <w:szCs w:val="24"/>
        </w:rPr>
        <w:t>закупкам на торговой площадке «</w:t>
      </w:r>
      <w:r w:rsidR="005E2791">
        <w:rPr>
          <w:rFonts w:ascii="Times New Roman" w:hAnsi="Times New Roman" w:cs="Times New Roman"/>
          <w:sz w:val="24"/>
          <w:szCs w:val="24"/>
        </w:rPr>
        <w:t>Закупки Мурманской области</w:t>
      </w:r>
      <w:r w:rsidR="0062766A" w:rsidRPr="00F66AE8">
        <w:rPr>
          <w:rFonts w:ascii="Times New Roman" w:hAnsi="Times New Roman" w:cs="Times New Roman"/>
          <w:sz w:val="24"/>
          <w:szCs w:val="24"/>
        </w:rPr>
        <w:t xml:space="preserve">» </w:t>
      </w:r>
      <w:r w:rsidR="00BE22EF" w:rsidRPr="00F66AE8">
        <w:rPr>
          <w:rFonts w:ascii="Times New Roman" w:hAnsi="Times New Roman" w:cs="Times New Roman"/>
          <w:sz w:val="24"/>
          <w:szCs w:val="24"/>
        </w:rPr>
        <w:t>не применяются.</w:t>
      </w:r>
    </w:p>
    <w:p w14:paraId="5102E79D" w14:textId="77777777" w:rsidR="00B13534" w:rsidRPr="00F66AE8" w:rsidRDefault="000C723D" w:rsidP="00691D86">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17" w:name="Par114"/>
      <w:bookmarkStart w:id="18" w:name="Par132"/>
      <w:bookmarkStart w:id="19" w:name="Par158"/>
      <w:bookmarkStart w:id="20" w:name="_Toc68679308"/>
      <w:bookmarkStart w:id="21" w:name="_Toc413888664"/>
      <w:bookmarkEnd w:id="17"/>
      <w:bookmarkEnd w:id="18"/>
      <w:bookmarkEnd w:id="19"/>
      <w:r w:rsidRPr="00F66AE8">
        <w:rPr>
          <w:rFonts w:ascii="Times New Roman" w:hAnsi="Times New Roman" w:cs="Times New Roman"/>
          <w:sz w:val="24"/>
          <w:szCs w:val="24"/>
          <w:lang w:val="ru-RU"/>
        </w:rPr>
        <w:lastRenderedPageBreak/>
        <w:t xml:space="preserve">10. </w:t>
      </w:r>
      <w:r w:rsidR="00B13534" w:rsidRPr="00F66AE8">
        <w:rPr>
          <w:rFonts w:ascii="Times New Roman" w:hAnsi="Times New Roman" w:cs="Times New Roman"/>
          <w:sz w:val="24"/>
          <w:szCs w:val="24"/>
          <w:lang w:val="ru-RU"/>
        </w:rPr>
        <w:t>Закупка у единственного поставщика (исполнителя, подрядчика)</w:t>
      </w:r>
      <w:bookmarkEnd w:id="20"/>
    </w:p>
    <w:p w14:paraId="777C5E87"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B13534" w:rsidRPr="00F66AE8">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14:paraId="794361D7"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10.1. </w:t>
      </w:r>
      <w:r w:rsidR="008D202D" w:rsidRPr="00F66AE8">
        <w:rPr>
          <w:rFonts w:ascii="Times New Roman" w:hAnsi="Times New Roman" w:cs="Times New Roman"/>
          <w:sz w:val="24"/>
          <w:szCs w:val="24"/>
        </w:rPr>
        <w:t>З</w:t>
      </w:r>
      <w:r w:rsidR="00B13534" w:rsidRPr="00F66AE8">
        <w:rPr>
          <w:rFonts w:ascii="Times New Roman" w:hAnsi="Times New Roman" w:cs="Times New Roman"/>
          <w:sz w:val="24"/>
          <w:szCs w:val="24"/>
        </w:rPr>
        <w:t>акупк</w:t>
      </w:r>
      <w:r w:rsidR="008D202D" w:rsidRPr="00F66AE8">
        <w:rPr>
          <w:rFonts w:ascii="Times New Roman" w:hAnsi="Times New Roman" w:cs="Times New Roman"/>
          <w:sz w:val="24"/>
          <w:szCs w:val="24"/>
        </w:rPr>
        <w:t xml:space="preserve">а </w:t>
      </w:r>
      <w:r w:rsidR="00B13534" w:rsidRPr="00F66AE8">
        <w:rPr>
          <w:rFonts w:ascii="Times New Roman" w:hAnsi="Times New Roman" w:cs="Times New Roman"/>
          <w:sz w:val="24"/>
          <w:szCs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14:paraId="290D7E9A"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10.2. </w:t>
      </w:r>
      <w:r w:rsidR="008D202D" w:rsidRPr="00F66AE8">
        <w:rPr>
          <w:rFonts w:ascii="Times New Roman" w:hAnsi="Times New Roman" w:cs="Times New Roman"/>
          <w:sz w:val="24"/>
          <w:szCs w:val="24"/>
        </w:rPr>
        <w:t xml:space="preserve">Закупка </w:t>
      </w:r>
      <w:r w:rsidR="00B13534" w:rsidRPr="00F66AE8">
        <w:rPr>
          <w:rFonts w:ascii="Times New Roman" w:hAnsi="Times New Roman" w:cs="Times New Roman"/>
          <w:sz w:val="24"/>
          <w:szCs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14:paraId="05BE996A"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10.3. </w:t>
      </w:r>
      <w:r w:rsidR="008D202D" w:rsidRPr="00F66AE8">
        <w:rPr>
          <w:rFonts w:ascii="Times New Roman" w:hAnsi="Times New Roman" w:cs="Times New Roman"/>
          <w:sz w:val="24"/>
          <w:szCs w:val="24"/>
        </w:rPr>
        <w:t xml:space="preserve">Закупка </w:t>
      </w:r>
      <w:r w:rsidR="00B13534" w:rsidRPr="00F66AE8">
        <w:rPr>
          <w:rFonts w:ascii="Times New Roman" w:hAnsi="Times New Roman" w:cs="Times New Roman"/>
          <w:sz w:val="24"/>
          <w:szCs w:val="24"/>
        </w:rPr>
        <w:t>на выполнение работы по мобилизационной подготовке.</w:t>
      </w:r>
    </w:p>
    <w:p w14:paraId="7C102536" w14:textId="77777777" w:rsidR="00521FF0"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10.4. </w:t>
      </w:r>
      <w:r w:rsidR="00521FF0" w:rsidRPr="00F66AE8">
        <w:rPr>
          <w:rFonts w:ascii="Times New Roman" w:hAnsi="Times New Roman" w:cs="Times New Roman"/>
          <w:sz w:val="24"/>
          <w:szCs w:val="24"/>
        </w:rPr>
        <w:t xml:space="preserve">Закупка в случае если производство товара, выполнение работы, оказание услуги осуществляются учреждением и предприятием </w:t>
      </w:r>
      <w:r w:rsidR="00E460D6" w:rsidRPr="00F66AE8">
        <w:rPr>
          <w:rFonts w:ascii="Times New Roman" w:hAnsi="Times New Roman" w:cs="Times New Roman"/>
          <w:sz w:val="24"/>
          <w:szCs w:val="24"/>
        </w:rPr>
        <w:t>уголовно-исполнительной системы.</w:t>
      </w:r>
    </w:p>
    <w:p w14:paraId="243F3526" w14:textId="77777777" w:rsidR="00D86CC8" w:rsidRDefault="009954B6"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10.5. </w:t>
      </w:r>
      <w:r w:rsidR="00E5229C" w:rsidRPr="00F66AE8">
        <w:rPr>
          <w:rFonts w:ascii="Times New Roman" w:hAnsi="Times New Roman" w:cs="Times New Roman"/>
          <w:sz w:val="24"/>
          <w:szCs w:val="24"/>
        </w:rPr>
        <w:t>Закупка товаров, работ, услуг</w:t>
      </w:r>
      <w:r w:rsidR="00D86CC8">
        <w:rPr>
          <w:rFonts w:ascii="Times New Roman" w:hAnsi="Times New Roman" w:cs="Times New Roman"/>
          <w:sz w:val="24"/>
          <w:szCs w:val="24"/>
        </w:rPr>
        <w:t>:</w:t>
      </w:r>
    </w:p>
    <w:p w14:paraId="1270812E" w14:textId="5E132FC2" w:rsidR="009954B6" w:rsidRPr="00F34F07" w:rsidRDefault="00D86CC8" w:rsidP="00F46958">
      <w:pPr>
        <w:pStyle w:val="Standard"/>
        <w:widowControl w:val="0"/>
        <w:tabs>
          <w:tab w:val="left" w:pos="0"/>
        </w:tabs>
        <w:spacing w:after="0" w:line="264" w:lineRule="auto"/>
        <w:ind w:firstLine="709"/>
        <w:jc w:val="both"/>
        <w:rPr>
          <w:rFonts w:ascii="Times New Roman" w:hAnsi="Times New Roman" w:cs="Times New Roman"/>
          <w:sz w:val="24"/>
          <w:szCs w:val="24"/>
        </w:rPr>
      </w:pPr>
      <w:r w:rsidRPr="00F34F07">
        <w:rPr>
          <w:rFonts w:ascii="Times New Roman" w:hAnsi="Times New Roman" w:cs="Times New Roman"/>
          <w:sz w:val="24"/>
          <w:szCs w:val="24"/>
        </w:rPr>
        <w:t>10.5.1. С</w:t>
      </w:r>
      <w:r w:rsidR="00E5229C" w:rsidRPr="00F34F07">
        <w:rPr>
          <w:rFonts w:ascii="Times New Roman" w:hAnsi="Times New Roman" w:cs="Times New Roman"/>
          <w:sz w:val="24"/>
          <w:szCs w:val="24"/>
        </w:rPr>
        <w:t>тоимость которых не превышает 600</w:t>
      </w:r>
      <w:r w:rsidRPr="00F34F07">
        <w:rPr>
          <w:rFonts w:ascii="Times New Roman" w:hAnsi="Times New Roman" w:cs="Times New Roman"/>
          <w:sz w:val="24"/>
          <w:szCs w:val="24"/>
        </w:rPr>
        <w:t xml:space="preserve"> 000 </w:t>
      </w:r>
      <w:r w:rsidR="00E5229C" w:rsidRPr="00F34F07">
        <w:rPr>
          <w:rFonts w:ascii="Times New Roman" w:hAnsi="Times New Roman" w:cs="Times New Roman"/>
          <w:sz w:val="24"/>
          <w:szCs w:val="24"/>
        </w:rPr>
        <w:t>(шестьсот тысяч</w:t>
      </w:r>
      <w:r w:rsidRPr="00F34F07">
        <w:rPr>
          <w:rFonts w:ascii="Times New Roman" w:hAnsi="Times New Roman" w:cs="Times New Roman"/>
          <w:sz w:val="24"/>
          <w:szCs w:val="24"/>
        </w:rPr>
        <w:t>)</w:t>
      </w:r>
      <w:r w:rsidR="00E5229C" w:rsidRPr="00F34F07">
        <w:rPr>
          <w:rFonts w:ascii="Times New Roman" w:hAnsi="Times New Roman" w:cs="Times New Roman"/>
          <w:sz w:val="24"/>
          <w:szCs w:val="24"/>
        </w:rPr>
        <w:t xml:space="preserve"> рублей</w:t>
      </w:r>
      <w:r w:rsidRPr="00F34F07">
        <w:rPr>
          <w:rFonts w:ascii="Times New Roman" w:hAnsi="Times New Roman" w:cs="Times New Roman"/>
          <w:sz w:val="24"/>
          <w:szCs w:val="24"/>
        </w:rPr>
        <w:t>;</w:t>
      </w:r>
    </w:p>
    <w:p w14:paraId="2EB8B8C5" w14:textId="182BA2A3" w:rsidR="00D86CC8" w:rsidRPr="00F34F07" w:rsidRDefault="00D86CC8" w:rsidP="00F46958">
      <w:pPr>
        <w:pStyle w:val="Standard"/>
        <w:widowControl w:val="0"/>
        <w:tabs>
          <w:tab w:val="left" w:pos="0"/>
        </w:tabs>
        <w:spacing w:after="0" w:line="264" w:lineRule="auto"/>
        <w:ind w:firstLine="709"/>
        <w:jc w:val="both"/>
        <w:rPr>
          <w:rFonts w:ascii="Times New Roman" w:hAnsi="Times New Roman" w:cs="Times New Roman"/>
          <w:sz w:val="24"/>
          <w:szCs w:val="24"/>
        </w:rPr>
      </w:pPr>
      <w:r w:rsidRPr="00F34F07">
        <w:rPr>
          <w:rFonts w:ascii="Times New Roman" w:hAnsi="Times New Roman" w:cs="Times New Roman"/>
          <w:sz w:val="24"/>
          <w:szCs w:val="24"/>
        </w:rPr>
        <w:t>10.5.2. Стоимость которых составляет от 600 000 (шестисот тысяч) до 1 000 000 (одного миллиона) рублей.</w:t>
      </w:r>
    </w:p>
    <w:p w14:paraId="01187F3B"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w:t>
      </w:r>
      <w:r w:rsidR="009954B6" w:rsidRPr="00F66AE8">
        <w:rPr>
          <w:rFonts w:ascii="Times New Roman" w:hAnsi="Times New Roman" w:cs="Times New Roman"/>
          <w:sz w:val="24"/>
          <w:szCs w:val="24"/>
        </w:rPr>
        <w:t>6</w:t>
      </w:r>
      <w:r w:rsidRPr="00F66AE8">
        <w:rPr>
          <w:rFonts w:ascii="Times New Roman" w:hAnsi="Times New Roman" w:cs="Times New Roman"/>
          <w:sz w:val="24"/>
          <w:szCs w:val="24"/>
        </w:rPr>
        <w:t xml:space="preserve">. </w:t>
      </w:r>
      <w:r w:rsidR="008D202D" w:rsidRPr="00F66AE8">
        <w:rPr>
          <w:rFonts w:ascii="Times New Roman" w:hAnsi="Times New Roman" w:cs="Times New Roman"/>
          <w:sz w:val="24"/>
          <w:szCs w:val="24"/>
        </w:rPr>
        <w:t xml:space="preserve">Закупка </w:t>
      </w:r>
      <w:r w:rsidR="00B13534" w:rsidRPr="00F66AE8">
        <w:rPr>
          <w:rFonts w:ascii="Times New Roman" w:hAnsi="Times New Roman" w:cs="Times New Roman"/>
          <w:sz w:val="24"/>
          <w:szCs w:val="24"/>
        </w:rPr>
        <w:t>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Мурманской области.</w:t>
      </w:r>
    </w:p>
    <w:p w14:paraId="23D5B2C8"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w:t>
      </w:r>
      <w:r w:rsidR="009954B6" w:rsidRPr="00F66AE8">
        <w:rPr>
          <w:rFonts w:ascii="Times New Roman" w:hAnsi="Times New Roman" w:cs="Times New Roman"/>
          <w:sz w:val="24"/>
          <w:szCs w:val="24"/>
        </w:rPr>
        <w:t>7</w:t>
      </w:r>
      <w:r w:rsidRPr="00F66AE8">
        <w:rPr>
          <w:rFonts w:ascii="Times New Roman" w:hAnsi="Times New Roman" w:cs="Times New Roman"/>
          <w:sz w:val="24"/>
          <w:szCs w:val="24"/>
        </w:rPr>
        <w:t xml:space="preserve">. </w:t>
      </w:r>
      <w:r w:rsidR="008D202D" w:rsidRPr="00F66AE8">
        <w:rPr>
          <w:rFonts w:ascii="Times New Roman" w:hAnsi="Times New Roman" w:cs="Times New Roman"/>
          <w:sz w:val="24"/>
          <w:szCs w:val="24"/>
        </w:rPr>
        <w:t xml:space="preserve">Закупка </w:t>
      </w:r>
      <w:r w:rsidR="00B13534" w:rsidRPr="00F66AE8">
        <w:rPr>
          <w:rFonts w:ascii="Times New Roman" w:hAnsi="Times New Roman" w:cs="Times New Roman"/>
          <w:sz w:val="24"/>
          <w:szCs w:val="24"/>
        </w:rPr>
        <w:t>на оказание услуг по водоснабжению, водоотведению, теплоснабжению, электроснабжению,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E460D6" w:rsidRPr="00F66AE8">
        <w:rPr>
          <w:rFonts w:ascii="Times New Roman" w:hAnsi="Times New Roman" w:cs="Times New Roman"/>
          <w:sz w:val="24"/>
          <w:szCs w:val="24"/>
        </w:rPr>
        <w:t>.</w:t>
      </w:r>
    </w:p>
    <w:p w14:paraId="58386CE9"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w:t>
      </w:r>
      <w:r w:rsidR="009954B6" w:rsidRPr="00F66AE8">
        <w:rPr>
          <w:rFonts w:ascii="Times New Roman" w:hAnsi="Times New Roman" w:cs="Times New Roman"/>
          <w:sz w:val="24"/>
          <w:szCs w:val="24"/>
        </w:rPr>
        <w:t>8</w:t>
      </w:r>
      <w:r w:rsidRPr="00F66AE8">
        <w:rPr>
          <w:rFonts w:ascii="Times New Roman" w:hAnsi="Times New Roman" w:cs="Times New Roman"/>
          <w:sz w:val="24"/>
          <w:szCs w:val="24"/>
        </w:rPr>
        <w:t xml:space="preserve">. </w:t>
      </w:r>
      <w:r w:rsidR="008D202D" w:rsidRPr="00F66AE8">
        <w:rPr>
          <w:rFonts w:ascii="Times New Roman" w:hAnsi="Times New Roman" w:cs="Times New Roman"/>
          <w:sz w:val="24"/>
          <w:szCs w:val="24"/>
        </w:rPr>
        <w:t>Закупка</w:t>
      </w:r>
      <w:r w:rsidR="00B13534" w:rsidRPr="00F66AE8">
        <w:rPr>
          <w:rFonts w:ascii="Times New Roman" w:hAnsi="Times New Roman" w:cs="Times New Roman"/>
          <w:sz w:val="24"/>
          <w:szCs w:val="24"/>
        </w:rPr>
        <w:t xml:space="preserve">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w:t>
      </w:r>
      <w:r w:rsidR="00BE4BF3" w:rsidRPr="00F66AE8">
        <w:rPr>
          <w:rFonts w:ascii="Times New Roman" w:hAnsi="Times New Roman" w:cs="Times New Roman"/>
          <w:sz w:val="24"/>
          <w:szCs w:val="24"/>
        </w:rPr>
        <w:t xml:space="preserve">исполнителя, </w:t>
      </w:r>
      <w:r w:rsidR="00B13534" w:rsidRPr="00F66AE8">
        <w:rPr>
          <w:rFonts w:ascii="Times New Roman" w:hAnsi="Times New Roman" w:cs="Times New Roman"/>
          <w:sz w:val="24"/>
          <w:szCs w:val="24"/>
        </w:rPr>
        <w:t>подрядчика), требующих затрат времени, нецелесообразно.</w:t>
      </w:r>
    </w:p>
    <w:p w14:paraId="07B70C37" w14:textId="77777777" w:rsidR="00124DE9"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w:t>
      </w:r>
      <w:r w:rsidR="009954B6" w:rsidRPr="00F66AE8">
        <w:rPr>
          <w:rFonts w:ascii="Times New Roman" w:hAnsi="Times New Roman" w:cs="Times New Roman"/>
          <w:sz w:val="24"/>
          <w:szCs w:val="24"/>
        </w:rPr>
        <w:t>9</w:t>
      </w:r>
      <w:r w:rsidRPr="00F66AE8">
        <w:rPr>
          <w:rFonts w:ascii="Times New Roman" w:hAnsi="Times New Roman" w:cs="Times New Roman"/>
          <w:sz w:val="24"/>
          <w:szCs w:val="24"/>
        </w:rPr>
        <w:t xml:space="preserve">. </w:t>
      </w:r>
      <w:r w:rsidR="00C8397A" w:rsidRPr="00F66AE8">
        <w:rPr>
          <w:rFonts w:ascii="Times New Roman" w:hAnsi="Times New Roman" w:cs="Times New Roman"/>
          <w:sz w:val="24"/>
          <w:szCs w:val="24"/>
        </w:rPr>
        <w:t xml:space="preserve">Закупка на оказание услуг по осуществлению авторского контроля </w:t>
      </w:r>
      <w:r w:rsidR="00C8397A" w:rsidRPr="00F66AE8">
        <w:rPr>
          <w:rFonts w:ascii="Times New Roman"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45C4272" w14:textId="77777777" w:rsidR="00521FF0"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10.10. </w:t>
      </w:r>
      <w:r w:rsidR="00953CA2" w:rsidRPr="00F66AE8">
        <w:rPr>
          <w:rFonts w:ascii="Times New Roman" w:hAnsi="Times New Roman" w:cs="Times New Roman"/>
          <w:sz w:val="24"/>
          <w:szCs w:val="24"/>
        </w:rPr>
        <w:t>Закупка</w:t>
      </w:r>
      <w:r w:rsidR="008B2017" w:rsidRPr="00F66AE8">
        <w:rPr>
          <w:rFonts w:ascii="Times New Roman" w:hAnsi="Times New Roman" w:cs="Times New Roman"/>
          <w:sz w:val="24"/>
          <w:szCs w:val="24"/>
        </w:rPr>
        <w:t>,</w:t>
      </w:r>
      <w:r w:rsidR="00953CA2" w:rsidRPr="00F66AE8">
        <w:rPr>
          <w:rFonts w:ascii="Times New Roman" w:hAnsi="Times New Roman" w:cs="Times New Roman"/>
          <w:sz w:val="24"/>
          <w:szCs w:val="24"/>
        </w:rPr>
        <w:t xml:space="preserve"> </w:t>
      </w:r>
      <w:r w:rsidR="008B2017" w:rsidRPr="00F66AE8">
        <w:rPr>
          <w:rFonts w:ascii="Times New Roman" w:hAnsi="Times New Roman" w:cs="Times New Roman"/>
          <w:sz w:val="24"/>
          <w:szCs w:val="24"/>
        </w:rPr>
        <w:t>осущ</w:t>
      </w:r>
      <w:r w:rsidR="00953CA2" w:rsidRPr="00F66AE8">
        <w:rPr>
          <w:rFonts w:ascii="Times New Roman" w:hAnsi="Times New Roman" w:cs="Times New Roman"/>
          <w:sz w:val="24"/>
          <w:szCs w:val="24"/>
        </w:rPr>
        <w:t xml:space="preserve">ествляемая </w:t>
      </w:r>
      <w:r w:rsidR="00521FF0" w:rsidRPr="00F66AE8">
        <w:rPr>
          <w:rFonts w:ascii="Times New Roman" w:hAnsi="Times New Roman" w:cs="Times New Roman"/>
          <w:sz w:val="24"/>
          <w:szCs w:val="24"/>
        </w:rPr>
        <w:t xml:space="preserve">по </w:t>
      </w:r>
      <w:r w:rsidR="00AA49D2" w:rsidRPr="00F66AE8">
        <w:rPr>
          <w:rFonts w:ascii="Times New Roman" w:hAnsi="Times New Roman" w:cs="Times New Roman"/>
          <w:sz w:val="24"/>
          <w:szCs w:val="24"/>
        </w:rPr>
        <w:t xml:space="preserve">согласованию с </w:t>
      </w:r>
      <w:r w:rsidR="006B32CD" w:rsidRPr="00F66AE8">
        <w:rPr>
          <w:rFonts w:ascii="Times New Roman" w:hAnsi="Times New Roman" w:cs="Times New Roman"/>
          <w:sz w:val="24"/>
          <w:szCs w:val="24"/>
        </w:rPr>
        <w:t>К</w:t>
      </w:r>
      <w:r w:rsidR="00521FF0" w:rsidRPr="00F66AE8">
        <w:rPr>
          <w:rFonts w:ascii="Times New Roman" w:hAnsi="Times New Roman" w:cs="Times New Roman"/>
          <w:sz w:val="24"/>
          <w:szCs w:val="24"/>
        </w:rPr>
        <w:t>оллегиальн</w:t>
      </w:r>
      <w:r w:rsidR="00AA49D2" w:rsidRPr="00F66AE8">
        <w:rPr>
          <w:rFonts w:ascii="Times New Roman" w:hAnsi="Times New Roman" w:cs="Times New Roman"/>
          <w:sz w:val="24"/>
          <w:szCs w:val="24"/>
        </w:rPr>
        <w:t>ым</w:t>
      </w:r>
      <w:r w:rsidR="00521FF0" w:rsidRPr="00F66AE8">
        <w:rPr>
          <w:rFonts w:ascii="Times New Roman" w:hAnsi="Times New Roman" w:cs="Times New Roman"/>
          <w:sz w:val="24"/>
          <w:szCs w:val="24"/>
        </w:rPr>
        <w:t xml:space="preserve"> орган</w:t>
      </w:r>
      <w:r w:rsidR="00AA49D2" w:rsidRPr="00F66AE8">
        <w:rPr>
          <w:rFonts w:ascii="Times New Roman" w:hAnsi="Times New Roman" w:cs="Times New Roman"/>
          <w:sz w:val="24"/>
          <w:szCs w:val="24"/>
        </w:rPr>
        <w:t>ом</w:t>
      </w:r>
      <w:r w:rsidR="00521FF0" w:rsidRPr="00F66AE8">
        <w:rPr>
          <w:rFonts w:ascii="Times New Roman" w:hAnsi="Times New Roman" w:cs="Times New Roman"/>
          <w:sz w:val="24"/>
          <w:szCs w:val="24"/>
        </w:rPr>
        <w:t xml:space="preserve"> Заказчика. </w:t>
      </w:r>
    </w:p>
    <w:p w14:paraId="326DC630" w14:textId="77777777" w:rsidR="009954B6"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lastRenderedPageBreak/>
        <w:tab/>
      </w:r>
      <w:r w:rsidR="009954B6" w:rsidRPr="00F66AE8">
        <w:rPr>
          <w:rFonts w:ascii="Times New Roman" w:hAnsi="Times New Roman" w:cs="Times New Roman"/>
          <w:sz w:val="24"/>
          <w:szCs w:val="24"/>
        </w:rPr>
        <w:t>10.11. Закупка услуг, оказываемых физическими лицами.</w:t>
      </w:r>
    </w:p>
    <w:p w14:paraId="3858F0CF" w14:textId="77777777" w:rsidR="00B13534" w:rsidRPr="00F66AE8" w:rsidRDefault="009954B6"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r>
      <w:r w:rsidR="000C723D" w:rsidRPr="00F66AE8">
        <w:rPr>
          <w:rFonts w:ascii="Times New Roman" w:hAnsi="Times New Roman" w:cs="Times New Roman"/>
          <w:sz w:val="24"/>
          <w:szCs w:val="24"/>
        </w:rPr>
        <w:t>10.1</w:t>
      </w:r>
      <w:r w:rsidRPr="00F66AE8">
        <w:rPr>
          <w:rFonts w:ascii="Times New Roman" w:hAnsi="Times New Roman" w:cs="Times New Roman"/>
          <w:sz w:val="24"/>
          <w:szCs w:val="24"/>
        </w:rPr>
        <w:t>2</w:t>
      </w:r>
      <w:r w:rsidR="000C723D" w:rsidRPr="00F66AE8">
        <w:rPr>
          <w:rFonts w:ascii="Times New Roman" w:hAnsi="Times New Roman" w:cs="Times New Roman"/>
          <w:sz w:val="24"/>
          <w:szCs w:val="24"/>
        </w:rPr>
        <w:t>.</w:t>
      </w:r>
      <w:r w:rsidR="00124DE9" w:rsidRPr="00F66AE8">
        <w:rPr>
          <w:rFonts w:ascii="Times New Roman" w:hAnsi="Times New Roman" w:cs="Times New Roman"/>
          <w:sz w:val="24"/>
          <w:szCs w:val="24"/>
        </w:rPr>
        <w:t xml:space="preserve"> </w:t>
      </w:r>
      <w:r w:rsidR="008D202D" w:rsidRPr="00F66AE8">
        <w:rPr>
          <w:rFonts w:ascii="Times New Roman" w:hAnsi="Times New Roman" w:cs="Times New Roman"/>
          <w:sz w:val="24"/>
          <w:szCs w:val="24"/>
        </w:rPr>
        <w:t xml:space="preserve">Закупка на </w:t>
      </w:r>
      <w:r w:rsidR="00B13534" w:rsidRPr="00F66AE8">
        <w:rPr>
          <w:rFonts w:ascii="Times New Roman" w:hAnsi="Times New Roman" w:cs="Times New Roman"/>
          <w:sz w:val="24"/>
          <w:szCs w:val="24"/>
        </w:rPr>
        <w:t xml:space="preserve">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w:t>
      </w:r>
      <w:r w:rsidR="00521FF0" w:rsidRPr="00F66AE8">
        <w:rPr>
          <w:rFonts w:ascii="Times New Roman" w:hAnsi="Times New Roman" w:cs="Times New Roman"/>
          <w:sz w:val="24"/>
          <w:szCs w:val="24"/>
        </w:rPr>
        <w:t xml:space="preserve">извещения (документации) </w:t>
      </w:r>
      <w:r w:rsidR="00B13534" w:rsidRPr="00F66AE8">
        <w:rPr>
          <w:rFonts w:ascii="Times New Roman" w:hAnsi="Times New Roman" w:cs="Times New Roman"/>
          <w:sz w:val="24"/>
          <w:szCs w:val="24"/>
        </w:rPr>
        <w:t xml:space="preserve">о закупке или по результатам рассмотрения заявок на участие в закупке только одна заявка признана соответствующей требованиям </w:t>
      </w:r>
      <w:r w:rsidR="00521FF0" w:rsidRPr="00F66AE8">
        <w:rPr>
          <w:rFonts w:ascii="Times New Roman" w:hAnsi="Times New Roman" w:cs="Times New Roman"/>
          <w:sz w:val="24"/>
          <w:szCs w:val="24"/>
        </w:rPr>
        <w:t xml:space="preserve">извещения </w:t>
      </w:r>
      <w:r w:rsidR="00B13534" w:rsidRPr="00F66AE8">
        <w:rPr>
          <w:rFonts w:ascii="Times New Roman" w:hAnsi="Times New Roman" w:cs="Times New Roman"/>
          <w:sz w:val="24"/>
          <w:szCs w:val="24"/>
        </w:rPr>
        <w:t>(</w:t>
      </w:r>
      <w:r w:rsidR="00521FF0" w:rsidRPr="00F66AE8">
        <w:rPr>
          <w:rFonts w:ascii="Times New Roman" w:hAnsi="Times New Roman" w:cs="Times New Roman"/>
          <w:sz w:val="24"/>
          <w:szCs w:val="24"/>
        </w:rPr>
        <w:t>документации</w:t>
      </w:r>
      <w:r w:rsidR="00B13534" w:rsidRPr="00F66AE8">
        <w:rPr>
          <w:rFonts w:ascii="Times New Roman" w:hAnsi="Times New Roman" w:cs="Times New Roman"/>
          <w:sz w:val="24"/>
          <w:szCs w:val="24"/>
        </w:rPr>
        <w:t>) о закупке.</w:t>
      </w:r>
    </w:p>
    <w:p w14:paraId="471B1914"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10.1</w:t>
      </w:r>
      <w:r w:rsidR="009954B6" w:rsidRPr="00F66AE8">
        <w:rPr>
          <w:rFonts w:ascii="Times New Roman" w:hAnsi="Times New Roman" w:cs="Times New Roman"/>
          <w:sz w:val="24"/>
          <w:szCs w:val="24"/>
        </w:rPr>
        <w:t>3</w:t>
      </w:r>
      <w:r w:rsidRPr="00F66AE8">
        <w:rPr>
          <w:rFonts w:ascii="Times New Roman" w:hAnsi="Times New Roman" w:cs="Times New Roman"/>
          <w:sz w:val="24"/>
          <w:szCs w:val="24"/>
        </w:rPr>
        <w:t xml:space="preserve">. </w:t>
      </w:r>
      <w:r w:rsidR="008D202D" w:rsidRPr="00F66AE8">
        <w:rPr>
          <w:rFonts w:ascii="Times New Roman" w:hAnsi="Times New Roman" w:cs="Times New Roman"/>
          <w:sz w:val="24"/>
          <w:szCs w:val="24"/>
        </w:rPr>
        <w:t xml:space="preserve">Закупка </w:t>
      </w:r>
      <w:r w:rsidR="00B13534" w:rsidRPr="00F66AE8">
        <w:rPr>
          <w:rFonts w:ascii="Times New Roman" w:hAnsi="Times New Roman" w:cs="Times New Roman"/>
          <w:sz w:val="24"/>
          <w:szCs w:val="24"/>
        </w:rPr>
        <w:t>на оказание услуг, связанных с направлением работника в служебную командировку</w:t>
      </w:r>
      <w:r w:rsidR="0038780F" w:rsidRPr="00F66AE8">
        <w:rPr>
          <w:rFonts w:ascii="Times New Roman" w:hAnsi="Times New Roman" w:cs="Times New Roman"/>
          <w:sz w:val="24"/>
          <w:szCs w:val="24"/>
        </w:rPr>
        <w:t>.</w:t>
      </w:r>
    </w:p>
    <w:p w14:paraId="759DF2F9" w14:textId="77777777" w:rsidR="00B13534" w:rsidRPr="00F66AE8" w:rsidRDefault="009954B6"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10.14</w:t>
      </w:r>
      <w:r w:rsidR="000C723D" w:rsidRPr="00F66AE8">
        <w:rPr>
          <w:rFonts w:ascii="Times New Roman" w:hAnsi="Times New Roman" w:cs="Times New Roman"/>
          <w:sz w:val="24"/>
          <w:szCs w:val="24"/>
        </w:rPr>
        <w:t>.</w:t>
      </w:r>
      <w:r w:rsidR="00124DE9" w:rsidRPr="00F66AE8">
        <w:rPr>
          <w:rFonts w:ascii="Times New Roman" w:hAnsi="Times New Roman" w:cs="Times New Roman"/>
          <w:sz w:val="24"/>
          <w:szCs w:val="24"/>
        </w:rPr>
        <w:t xml:space="preserve"> </w:t>
      </w:r>
      <w:r w:rsidR="00925DCF" w:rsidRPr="00F66AE8">
        <w:rPr>
          <w:rFonts w:ascii="Times New Roman" w:hAnsi="Times New Roman" w:cs="Times New Roman"/>
          <w:sz w:val="24"/>
          <w:szCs w:val="24"/>
        </w:rPr>
        <w:t xml:space="preserve">Закупка на </w:t>
      </w:r>
      <w:r w:rsidR="00B13534" w:rsidRPr="00F66AE8">
        <w:rPr>
          <w:rFonts w:ascii="Times New Roman"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477F2B13" w14:textId="77777777" w:rsidR="00B13534" w:rsidRPr="00F66AE8" w:rsidRDefault="009954B6"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10.15</w:t>
      </w:r>
      <w:r w:rsidR="000C723D" w:rsidRPr="00F66AE8">
        <w:rPr>
          <w:rFonts w:ascii="Times New Roman" w:hAnsi="Times New Roman" w:cs="Times New Roman"/>
          <w:sz w:val="24"/>
          <w:szCs w:val="24"/>
        </w:rPr>
        <w:t>.</w:t>
      </w:r>
      <w:r w:rsidR="00124DE9" w:rsidRPr="00F66AE8">
        <w:rPr>
          <w:rFonts w:ascii="Times New Roman" w:hAnsi="Times New Roman" w:cs="Times New Roman"/>
          <w:sz w:val="24"/>
          <w:szCs w:val="24"/>
        </w:rPr>
        <w:t xml:space="preserve"> </w:t>
      </w:r>
      <w:r w:rsidR="00925DCF" w:rsidRPr="00F66AE8">
        <w:rPr>
          <w:rFonts w:ascii="Times New Roman" w:hAnsi="Times New Roman" w:cs="Times New Roman"/>
          <w:sz w:val="24"/>
          <w:szCs w:val="24"/>
        </w:rPr>
        <w:t>Закупка на</w:t>
      </w:r>
      <w:r w:rsidR="00B13534" w:rsidRPr="00F66AE8">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 </w:t>
      </w:r>
      <w:r w:rsidR="008F4811" w:rsidRPr="00F66AE8">
        <w:rPr>
          <w:rFonts w:ascii="Times New Roman" w:hAnsi="Times New Roman" w:cs="Times New Roman"/>
          <w:sz w:val="24"/>
          <w:szCs w:val="24"/>
        </w:rPr>
        <w:t>В случае,</w:t>
      </w:r>
      <w:r w:rsidR="00B13534" w:rsidRPr="00F66AE8">
        <w:rPr>
          <w:rFonts w:ascii="Times New Roman" w:hAnsi="Times New Roman" w:cs="Times New Roman"/>
          <w:sz w:val="24"/>
          <w:szCs w:val="24"/>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r w:rsidR="008F4811" w:rsidRPr="00F66AE8">
        <w:rPr>
          <w:rFonts w:ascii="Times New Roman" w:hAnsi="Times New Roman" w:cs="Times New Roman"/>
          <w:sz w:val="24"/>
          <w:szCs w:val="24"/>
        </w:rPr>
        <w:t xml:space="preserve"> по ранее заключенному договору, ц</w:t>
      </w:r>
      <w:r w:rsidR="00B13534" w:rsidRPr="00F66AE8">
        <w:rPr>
          <w:rFonts w:ascii="Times New Roman" w:hAnsi="Times New Roman" w:cs="Times New Roman"/>
          <w:sz w:val="24"/>
          <w:szCs w:val="24"/>
        </w:rPr>
        <w:t xml:space="preserve">ена договора </w:t>
      </w:r>
      <w:r w:rsidR="008F4811" w:rsidRPr="00F66AE8">
        <w:rPr>
          <w:rFonts w:ascii="Times New Roman" w:hAnsi="Times New Roman" w:cs="Times New Roman"/>
          <w:sz w:val="24"/>
          <w:szCs w:val="24"/>
        </w:rPr>
        <w:t xml:space="preserve">в </w:t>
      </w:r>
      <w:r w:rsidR="00B13534" w:rsidRPr="00F66AE8">
        <w:rPr>
          <w:rFonts w:ascii="Times New Roman" w:hAnsi="Times New Roman" w:cs="Times New Roman"/>
          <w:sz w:val="24"/>
          <w:szCs w:val="24"/>
        </w:rPr>
        <w:t>должна быть рассчитана с учетом количества поставленного товара, объема выполненных работ, оказанных</w:t>
      </w:r>
      <w:r w:rsidR="008F4811" w:rsidRPr="00F66AE8">
        <w:rPr>
          <w:rFonts w:ascii="Times New Roman" w:hAnsi="Times New Roman" w:cs="Times New Roman"/>
          <w:sz w:val="24"/>
          <w:szCs w:val="24"/>
        </w:rPr>
        <w:t xml:space="preserve"> услуг,</w:t>
      </w:r>
      <w:r w:rsidR="00B13534" w:rsidRPr="00F66AE8">
        <w:rPr>
          <w:rFonts w:ascii="Times New Roman" w:hAnsi="Times New Roman" w:cs="Times New Roman"/>
          <w:sz w:val="24"/>
          <w:szCs w:val="24"/>
        </w:rPr>
        <w:t xml:space="preserve"> </w:t>
      </w:r>
      <w:r w:rsidR="008F4811" w:rsidRPr="00F66AE8">
        <w:rPr>
          <w:rFonts w:ascii="Times New Roman" w:hAnsi="Times New Roman" w:cs="Times New Roman"/>
          <w:sz w:val="24"/>
          <w:szCs w:val="24"/>
        </w:rPr>
        <w:t>д</w:t>
      </w:r>
      <w:r w:rsidR="00B13534" w:rsidRPr="00F66AE8">
        <w:rPr>
          <w:rFonts w:ascii="Times New Roman" w:hAnsi="Times New Roman" w:cs="Times New Roman"/>
          <w:sz w:val="24"/>
          <w:szCs w:val="24"/>
        </w:rPr>
        <w:t>оговор должен быть заключен на срок пропорционально срокам обязательств, предусмотренных</w:t>
      </w:r>
      <w:r w:rsidR="00314D07" w:rsidRPr="00F66AE8">
        <w:rPr>
          <w:rFonts w:ascii="Times New Roman" w:hAnsi="Times New Roman" w:cs="Times New Roman"/>
          <w:sz w:val="24"/>
          <w:szCs w:val="24"/>
        </w:rPr>
        <w:t xml:space="preserve"> </w:t>
      </w:r>
      <w:r w:rsidR="00B13534" w:rsidRPr="00F66AE8">
        <w:rPr>
          <w:rFonts w:ascii="Times New Roman" w:hAnsi="Times New Roman" w:cs="Times New Roman"/>
          <w:sz w:val="24"/>
          <w:szCs w:val="24"/>
        </w:rPr>
        <w:t>по ранее заключенному договору.</w:t>
      </w:r>
      <w:r w:rsidR="008F4811" w:rsidRPr="00F66AE8">
        <w:rPr>
          <w:rFonts w:ascii="Times New Roman" w:hAnsi="Times New Roman" w:cs="Times New Roman"/>
          <w:sz w:val="24"/>
          <w:szCs w:val="24"/>
        </w:rPr>
        <w:t xml:space="preserve"> В случае, если до расторжения договора поставщиком (исполнителем, подрядчиком) обязательства не исполнялись, новый договор заключается по цене расторгнутого договора, либо по цене, </w:t>
      </w:r>
      <w:r w:rsidR="0043630F" w:rsidRPr="00F66AE8">
        <w:rPr>
          <w:rFonts w:ascii="Times New Roman" w:hAnsi="Times New Roman" w:cs="Times New Roman"/>
          <w:sz w:val="24"/>
          <w:szCs w:val="24"/>
        </w:rPr>
        <w:t>не превышающей</w:t>
      </w:r>
      <w:r w:rsidR="008F4811" w:rsidRPr="00F66AE8">
        <w:rPr>
          <w:rFonts w:ascii="Times New Roman" w:hAnsi="Times New Roman" w:cs="Times New Roman"/>
          <w:sz w:val="24"/>
          <w:szCs w:val="24"/>
        </w:rPr>
        <w:t xml:space="preserve"> НМЦД закупки.</w:t>
      </w:r>
    </w:p>
    <w:p w14:paraId="74A4520A"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10.1</w:t>
      </w:r>
      <w:r w:rsidR="009954B6" w:rsidRPr="00F66AE8">
        <w:rPr>
          <w:rFonts w:ascii="Times New Roman" w:hAnsi="Times New Roman" w:cs="Times New Roman"/>
          <w:sz w:val="24"/>
          <w:szCs w:val="24"/>
        </w:rPr>
        <w:t>6</w:t>
      </w:r>
      <w:r w:rsidRPr="00F66AE8">
        <w:rPr>
          <w:rFonts w:ascii="Times New Roman" w:hAnsi="Times New Roman" w:cs="Times New Roman"/>
          <w:sz w:val="24"/>
          <w:szCs w:val="24"/>
        </w:rPr>
        <w:t xml:space="preserve">. </w:t>
      </w:r>
      <w:r w:rsidR="00925DCF" w:rsidRPr="00F66AE8">
        <w:rPr>
          <w:rFonts w:ascii="Times New Roman" w:hAnsi="Times New Roman" w:cs="Times New Roman"/>
          <w:sz w:val="24"/>
          <w:szCs w:val="24"/>
        </w:rPr>
        <w:t xml:space="preserve">Закупка на </w:t>
      </w:r>
      <w:r w:rsidR="00B13534" w:rsidRPr="00F66AE8">
        <w:rPr>
          <w:rFonts w:ascii="Times New Roman" w:hAnsi="Times New Roman" w:cs="Times New Roman"/>
          <w:sz w:val="24"/>
          <w:szCs w:val="24"/>
        </w:rPr>
        <w:t>заключение договора банковского счета, д</w:t>
      </w:r>
      <w:r w:rsidR="00521FF0" w:rsidRPr="00F66AE8">
        <w:rPr>
          <w:rFonts w:ascii="Times New Roman" w:hAnsi="Times New Roman" w:cs="Times New Roman"/>
          <w:sz w:val="24"/>
          <w:szCs w:val="24"/>
        </w:rPr>
        <w:t xml:space="preserve">оговора об </w:t>
      </w:r>
      <w:proofErr w:type="spellStart"/>
      <w:r w:rsidR="00521FF0" w:rsidRPr="00F66AE8">
        <w:rPr>
          <w:rFonts w:ascii="Times New Roman" w:hAnsi="Times New Roman" w:cs="Times New Roman"/>
          <w:sz w:val="24"/>
          <w:szCs w:val="24"/>
        </w:rPr>
        <w:t>овердрафтном</w:t>
      </w:r>
      <w:proofErr w:type="spellEnd"/>
      <w:r w:rsidR="00521FF0" w:rsidRPr="00F66AE8">
        <w:rPr>
          <w:rFonts w:ascii="Times New Roman" w:hAnsi="Times New Roman" w:cs="Times New Roman"/>
          <w:sz w:val="24"/>
          <w:szCs w:val="24"/>
        </w:rPr>
        <w:t xml:space="preserve"> кредите, иных банковских услуг.</w:t>
      </w:r>
    </w:p>
    <w:p w14:paraId="5EEC372D"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10.1</w:t>
      </w:r>
      <w:r w:rsidR="009954B6" w:rsidRPr="00F66AE8">
        <w:rPr>
          <w:rFonts w:ascii="Times New Roman" w:hAnsi="Times New Roman" w:cs="Times New Roman"/>
          <w:sz w:val="24"/>
          <w:szCs w:val="24"/>
        </w:rPr>
        <w:t>7</w:t>
      </w:r>
      <w:r w:rsidRPr="00F66AE8">
        <w:rPr>
          <w:rFonts w:ascii="Times New Roman" w:hAnsi="Times New Roman" w:cs="Times New Roman"/>
          <w:sz w:val="24"/>
          <w:szCs w:val="24"/>
        </w:rPr>
        <w:t>.</w:t>
      </w:r>
      <w:r w:rsidR="009F71D8" w:rsidRPr="00F66AE8">
        <w:rPr>
          <w:rFonts w:ascii="Times New Roman" w:hAnsi="Times New Roman" w:cs="Times New Roman"/>
          <w:sz w:val="24"/>
          <w:szCs w:val="24"/>
        </w:rPr>
        <w:t xml:space="preserve"> </w:t>
      </w:r>
      <w:r w:rsidR="00925DCF" w:rsidRPr="00F66AE8">
        <w:rPr>
          <w:rFonts w:ascii="Times New Roman" w:hAnsi="Times New Roman" w:cs="Times New Roman"/>
          <w:sz w:val="24"/>
          <w:szCs w:val="24"/>
        </w:rPr>
        <w:t xml:space="preserve">Закупка на </w:t>
      </w:r>
      <w:r w:rsidR="00B13534" w:rsidRPr="00F66AE8">
        <w:rPr>
          <w:rFonts w:ascii="Times New Roman" w:hAnsi="Times New Roman" w:cs="Times New Roman"/>
          <w:sz w:val="24"/>
          <w:szCs w:val="24"/>
        </w:rPr>
        <w:t>заключение договора при условии, что закупк</w:t>
      </w:r>
      <w:r w:rsidR="000567CD" w:rsidRPr="00F66AE8">
        <w:rPr>
          <w:rFonts w:ascii="Times New Roman" w:hAnsi="Times New Roman" w:cs="Times New Roman"/>
          <w:sz w:val="24"/>
          <w:szCs w:val="24"/>
        </w:rPr>
        <w:t>а</w:t>
      </w:r>
      <w:r w:rsidR="00B13534" w:rsidRPr="00F66AE8">
        <w:rPr>
          <w:rFonts w:ascii="Times New Roman" w:hAnsi="Times New Roman" w:cs="Times New Roman"/>
          <w:sz w:val="24"/>
          <w:szCs w:val="24"/>
        </w:rPr>
        <w:t>, проведенная конкурентным способом, не состоялась по следующим основаниям:</w:t>
      </w:r>
    </w:p>
    <w:p w14:paraId="270DA8C5" w14:textId="77777777" w:rsidR="00B13534" w:rsidRPr="00F66AE8" w:rsidRDefault="00B13534" w:rsidP="00691D86">
      <w:pPr>
        <w:pStyle w:val="Standard"/>
        <w:widowControl w:val="0"/>
        <w:numPr>
          <w:ilvl w:val="0"/>
          <w:numId w:val="12"/>
        </w:numPr>
        <w:tabs>
          <w:tab w:val="left" w:pos="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не подано ни одной заявки на участие в закупке; </w:t>
      </w:r>
    </w:p>
    <w:p w14:paraId="521044DD" w14:textId="77777777" w:rsidR="00B13534" w:rsidRPr="00F66AE8" w:rsidRDefault="00B13534" w:rsidP="00691D86">
      <w:pPr>
        <w:pStyle w:val="Standard"/>
        <w:widowControl w:val="0"/>
        <w:numPr>
          <w:ilvl w:val="0"/>
          <w:numId w:val="12"/>
        </w:numPr>
        <w:tabs>
          <w:tab w:val="left" w:pos="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по результатам рассмотрения заявок не было признано ни одной заявки, соответствующей требованиям </w:t>
      </w:r>
      <w:r w:rsidR="0073757D" w:rsidRPr="00F66AE8">
        <w:rPr>
          <w:rFonts w:ascii="Times New Roman" w:hAnsi="Times New Roman" w:cs="Times New Roman"/>
          <w:sz w:val="24"/>
          <w:szCs w:val="24"/>
        </w:rPr>
        <w:t>извещения (</w:t>
      </w:r>
      <w:r w:rsidRPr="00F66AE8">
        <w:rPr>
          <w:rFonts w:ascii="Times New Roman" w:hAnsi="Times New Roman" w:cs="Times New Roman"/>
          <w:sz w:val="24"/>
          <w:szCs w:val="24"/>
        </w:rPr>
        <w:t>документации</w:t>
      </w:r>
      <w:r w:rsidR="0073757D" w:rsidRPr="00F66AE8">
        <w:rPr>
          <w:rFonts w:ascii="Times New Roman" w:hAnsi="Times New Roman" w:cs="Times New Roman"/>
          <w:sz w:val="24"/>
          <w:szCs w:val="24"/>
        </w:rPr>
        <w:t>) о закупке</w:t>
      </w:r>
      <w:r w:rsidRPr="00F66AE8">
        <w:rPr>
          <w:rFonts w:ascii="Times New Roman" w:hAnsi="Times New Roman" w:cs="Times New Roman"/>
          <w:sz w:val="24"/>
          <w:szCs w:val="24"/>
        </w:rPr>
        <w:t>.</w:t>
      </w:r>
    </w:p>
    <w:p w14:paraId="552EAE12" w14:textId="77777777" w:rsidR="00B13534" w:rsidRPr="00F66AE8" w:rsidRDefault="00B13534" w:rsidP="00827E65">
      <w:pPr>
        <w:pStyle w:val="Standard"/>
        <w:widowControl w:val="0"/>
        <w:tabs>
          <w:tab w:val="left" w:pos="0"/>
        </w:tabs>
        <w:spacing w:after="0" w:line="264" w:lineRule="auto"/>
        <w:ind w:firstLine="709"/>
        <w:jc w:val="both"/>
        <w:rPr>
          <w:rFonts w:ascii="Times New Roman" w:hAnsi="Times New Roman" w:cs="Times New Roman"/>
          <w:sz w:val="24"/>
          <w:szCs w:val="24"/>
        </w:rPr>
      </w:pPr>
      <w:r w:rsidRPr="00F66AE8">
        <w:rPr>
          <w:rFonts w:ascii="Times New Roman"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w:t>
      </w:r>
      <w:r w:rsidR="0003480F" w:rsidRPr="00F66AE8">
        <w:rPr>
          <w:rFonts w:ascii="Times New Roman" w:hAnsi="Times New Roman" w:cs="Times New Roman"/>
          <w:sz w:val="24"/>
          <w:szCs w:val="24"/>
        </w:rPr>
        <w:t>извещением (</w:t>
      </w:r>
      <w:r w:rsidRPr="00F66AE8">
        <w:rPr>
          <w:rFonts w:ascii="Times New Roman" w:hAnsi="Times New Roman" w:cs="Times New Roman"/>
          <w:sz w:val="24"/>
          <w:szCs w:val="24"/>
        </w:rPr>
        <w:t>документацией</w:t>
      </w:r>
      <w:r w:rsidR="0003480F" w:rsidRPr="00F66AE8">
        <w:rPr>
          <w:rFonts w:ascii="Times New Roman" w:hAnsi="Times New Roman" w:cs="Times New Roman"/>
          <w:sz w:val="24"/>
          <w:szCs w:val="24"/>
        </w:rPr>
        <w:t>)</w:t>
      </w:r>
      <w:r w:rsidRPr="00F66AE8">
        <w:rPr>
          <w:rFonts w:ascii="Times New Roman" w:hAnsi="Times New Roman" w:cs="Times New Roman"/>
          <w:sz w:val="24"/>
          <w:szCs w:val="24"/>
        </w:rPr>
        <w:t xml:space="preserve"> о конкурентной закупке</w:t>
      </w:r>
      <w:r w:rsidR="00E95E76" w:rsidRPr="00F66AE8">
        <w:rPr>
          <w:rFonts w:ascii="Times New Roman" w:hAnsi="Times New Roman" w:cs="Times New Roman"/>
          <w:sz w:val="24"/>
          <w:szCs w:val="24"/>
        </w:rPr>
        <w:t>: цена договора</w:t>
      </w:r>
      <w:r w:rsidRPr="00F66AE8">
        <w:rPr>
          <w:rFonts w:ascii="Times New Roman" w:hAnsi="Times New Roman" w:cs="Times New Roman"/>
          <w:sz w:val="24"/>
          <w:szCs w:val="24"/>
        </w:rPr>
        <w:t xml:space="preserve"> </w:t>
      </w:r>
      <w:r w:rsidR="00E95E76" w:rsidRPr="00F66AE8">
        <w:rPr>
          <w:rFonts w:ascii="Times New Roman" w:hAnsi="Times New Roman" w:cs="Times New Roman"/>
          <w:sz w:val="24"/>
          <w:szCs w:val="24"/>
        </w:rPr>
        <w:t>(</w:t>
      </w:r>
      <w:r w:rsidRPr="00F66AE8">
        <w:rPr>
          <w:rFonts w:ascii="Times New Roman" w:hAnsi="Times New Roman" w:cs="Times New Roman"/>
          <w:sz w:val="24"/>
          <w:szCs w:val="24"/>
        </w:rPr>
        <w:t>цена единицы товара, работы, услуги,</w:t>
      </w:r>
      <w:r w:rsidR="00E95E76" w:rsidRPr="00F66AE8">
        <w:rPr>
          <w:rFonts w:ascii="Times New Roman" w:hAnsi="Times New Roman" w:cs="Times New Roman"/>
          <w:sz w:val="24"/>
          <w:szCs w:val="24"/>
        </w:rPr>
        <w:t xml:space="preserve"> сумма цен единиц товара, работы, услуги)</w:t>
      </w:r>
      <w:r w:rsidRPr="00F66AE8">
        <w:rPr>
          <w:rFonts w:ascii="Times New Roman" w:hAnsi="Times New Roman" w:cs="Times New Roman"/>
          <w:sz w:val="24"/>
          <w:szCs w:val="24"/>
        </w:rPr>
        <w:t xml:space="preserve"> количество поставляемого товара, объем выполняемой работы или оказываемой услуги, срок исполнения договора, порядок оплаты по договору.</w:t>
      </w:r>
    </w:p>
    <w:p w14:paraId="7AD8D5EE" w14:textId="77777777" w:rsidR="00B13534" w:rsidRPr="00F66AE8" w:rsidRDefault="009F71D8"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 </w:t>
      </w:r>
      <w:r w:rsidR="000C723D" w:rsidRPr="00F66AE8">
        <w:rPr>
          <w:rFonts w:ascii="Times New Roman" w:hAnsi="Times New Roman" w:cs="Times New Roman"/>
          <w:sz w:val="24"/>
          <w:szCs w:val="24"/>
        </w:rPr>
        <w:tab/>
        <w:t>10.1</w:t>
      </w:r>
      <w:r w:rsidR="009954B6" w:rsidRPr="00F66AE8">
        <w:rPr>
          <w:rFonts w:ascii="Times New Roman" w:hAnsi="Times New Roman" w:cs="Times New Roman"/>
          <w:sz w:val="24"/>
          <w:szCs w:val="24"/>
        </w:rPr>
        <w:t>8</w:t>
      </w:r>
      <w:r w:rsidR="000C723D" w:rsidRPr="00F66AE8">
        <w:rPr>
          <w:rFonts w:ascii="Times New Roman" w:hAnsi="Times New Roman" w:cs="Times New Roman"/>
          <w:sz w:val="24"/>
          <w:szCs w:val="24"/>
        </w:rPr>
        <w:t xml:space="preserve">. </w:t>
      </w:r>
      <w:r w:rsidR="00925DCF" w:rsidRPr="00F66AE8">
        <w:rPr>
          <w:rFonts w:ascii="Times New Roman" w:hAnsi="Times New Roman" w:cs="Times New Roman"/>
          <w:sz w:val="24"/>
          <w:szCs w:val="24"/>
        </w:rPr>
        <w:t xml:space="preserve">Закупка на </w:t>
      </w:r>
      <w:r w:rsidR="00B13534" w:rsidRPr="00F66AE8">
        <w:rPr>
          <w:rFonts w:ascii="Times New Roman" w:hAnsi="Times New Roman" w:cs="Times New Roman"/>
          <w:sz w:val="24"/>
          <w:szCs w:val="24"/>
        </w:rPr>
        <w:t>заключение договора на услуги по предоставлению во временное использование спортивных сооружений.</w:t>
      </w:r>
    </w:p>
    <w:p w14:paraId="6B941327" w14:textId="77777777" w:rsidR="00B1353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10.1</w:t>
      </w:r>
      <w:r w:rsidR="009954B6" w:rsidRPr="00F66AE8">
        <w:rPr>
          <w:rFonts w:ascii="Times New Roman" w:hAnsi="Times New Roman" w:cs="Times New Roman"/>
          <w:sz w:val="24"/>
          <w:szCs w:val="24"/>
        </w:rPr>
        <w:t>9</w:t>
      </w:r>
      <w:r w:rsidRPr="00F66AE8">
        <w:rPr>
          <w:rFonts w:ascii="Times New Roman" w:hAnsi="Times New Roman" w:cs="Times New Roman"/>
          <w:sz w:val="24"/>
          <w:szCs w:val="24"/>
        </w:rPr>
        <w:t xml:space="preserve">. </w:t>
      </w:r>
      <w:r w:rsidR="009F71D8" w:rsidRPr="00F66AE8">
        <w:rPr>
          <w:rFonts w:ascii="Times New Roman" w:hAnsi="Times New Roman" w:cs="Times New Roman"/>
          <w:sz w:val="24"/>
          <w:szCs w:val="24"/>
        </w:rPr>
        <w:t xml:space="preserve"> </w:t>
      </w:r>
      <w:r w:rsidR="00925DCF" w:rsidRPr="00F66AE8">
        <w:rPr>
          <w:rFonts w:ascii="Times New Roman" w:hAnsi="Times New Roman" w:cs="Times New Roman"/>
          <w:sz w:val="24"/>
          <w:szCs w:val="24"/>
        </w:rPr>
        <w:t xml:space="preserve">Закупка </w:t>
      </w:r>
      <w:r w:rsidR="00B13534" w:rsidRPr="00F66AE8">
        <w:rPr>
          <w:rFonts w:ascii="Times New Roman" w:hAnsi="Times New Roman" w:cs="Times New Roman"/>
          <w:sz w:val="24"/>
          <w:szCs w:val="24"/>
        </w:rPr>
        <w:t>услуг стационарной, мобильной связи, услуг по предоставлению доступа к сети Интернет</w:t>
      </w:r>
      <w:r w:rsidR="0038780F" w:rsidRPr="00F66AE8">
        <w:rPr>
          <w:rFonts w:ascii="Times New Roman" w:hAnsi="Times New Roman" w:cs="Times New Roman"/>
          <w:sz w:val="24"/>
          <w:szCs w:val="24"/>
        </w:rPr>
        <w:t>.</w:t>
      </w:r>
    </w:p>
    <w:p w14:paraId="2AAFBD93" w14:textId="3F8809A6" w:rsidR="00AA49D2"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10.</w:t>
      </w:r>
      <w:r w:rsidR="009954B6" w:rsidRPr="00F66AE8">
        <w:rPr>
          <w:rFonts w:ascii="Times New Roman" w:hAnsi="Times New Roman" w:cs="Times New Roman"/>
          <w:sz w:val="24"/>
          <w:szCs w:val="24"/>
        </w:rPr>
        <w:t>20</w:t>
      </w:r>
      <w:r w:rsidRPr="00F66AE8">
        <w:rPr>
          <w:rFonts w:ascii="Times New Roman" w:hAnsi="Times New Roman" w:cs="Times New Roman"/>
          <w:sz w:val="24"/>
          <w:szCs w:val="24"/>
        </w:rPr>
        <w:t>.</w:t>
      </w:r>
      <w:r w:rsidR="009F71D8" w:rsidRPr="00F66AE8">
        <w:rPr>
          <w:rFonts w:ascii="Times New Roman" w:hAnsi="Times New Roman" w:cs="Times New Roman"/>
          <w:sz w:val="24"/>
          <w:szCs w:val="24"/>
        </w:rPr>
        <w:t xml:space="preserve"> </w:t>
      </w:r>
      <w:r w:rsidR="008B2017" w:rsidRPr="00F66AE8">
        <w:rPr>
          <w:rFonts w:ascii="Times New Roman" w:hAnsi="Times New Roman" w:cs="Times New Roman"/>
          <w:sz w:val="24"/>
          <w:szCs w:val="24"/>
        </w:rPr>
        <w:t>З</w:t>
      </w:r>
      <w:r w:rsidR="00975BA2" w:rsidRPr="00F66AE8">
        <w:rPr>
          <w:rFonts w:ascii="Times New Roman" w:hAnsi="Times New Roman" w:cs="Times New Roman"/>
          <w:sz w:val="24"/>
          <w:szCs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r w:rsidR="00AA49D2" w:rsidRPr="00F66AE8">
        <w:rPr>
          <w:rFonts w:ascii="Times New Roman" w:hAnsi="Times New Roman" w:cs="Times New Roman"/>
          <w:sz w:val="24"/>
          <w:szCs w:val="24"/>
        </w:rPr>
        <w:t xml:space="preserve"> </w:t>
      </w:r>
    </w:p>
    <w:p w14:paraId="60E6E9CA" w14:textId="2AC5171F" w:rsidR="003F3743" w:rsidRDefault="003F3743" w:rsidP="00E062ED">
      <w:pPr>
        <w:pStyle w:val="Standard"/>
        <w:widowControl w:val="0"/>
        <w:tabs>
          <w:tab w:val="left" w:pos="0"/>
        </w:tabs>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10.21. </w:t>
      </w:r>
      <w:r w:rsidR="00E062ED" w:rsidRPr="00D2058D">
        <w:rPr>
          <w:rFonts w:ascii="Times New Roman" w:hAnsi="Times New Roman" w:cs="Times New Roman"/>
          <w:sz w:val="24"/>
          <w:szCs w:val="24"/>
        </w:rPr>
        <w:t>Закупка по аренде нежилого здания, строения, сооружения, нежилого помещения.</w:t>
      </w:r>
    </w:p>
    <w:p w14:paraId="173AC7D0" w14:textId="7550F42A" w:rsidR="003F3743" w:rsidRPr="00CC7317" w:rsidRDefault="003F3743" w:rsidP="003F37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7317">
        <w:rPr>
          <w:rFonts w:ascii="Times New Roman" w:hAnsi="Times New Roman" w:cs="Times New Roman"/>
          <w:sz w:val="24"/>
          <w:szCs w:val="24"/>
        </w:rPr>
        <w:t xml:space="preserve">10.22. </w:t>
      </w:r>
      <w:r w:rsidRPr="00CC7317">
        <w:rPr>
          <w:rFonts w:ascii="Times New Roman" w:eastAsia="Times New Roman" w:hAnsi="Times New Roman" w:cs="Times New Roman"/>
          <w:sz w:val="24"/>
          <w:szCs w:val="24"/>
          <w:lang w:eastAsia="ru-RU"/>
        </w:rPr>
        <w:t xml:space="preserve">Закупка на заключение договора при условии, что закупка, проведенная на торговой площадке </w:t>
      </w:r>
      <w:r w:rsidRPr="00455294">
        <w:rPr>
          <w:rFonts w:ascii="Times New Roman" w:eastAsia="Times New Roman" w:hAnsi="Times New Roman" w:cs="Times New Roman"/>
          <w:sz w:val="24"/>
          <w:szCs w:val="24"/>
          <w:lang w:eastAsia="ru-RU"/>
        </w:rPr>
        <w:t>«</w:t>
      </w:r>
      <w:r w:rsidR="005E2791" w:rsidRPr="00455294">
        <w:rPr>
          <w:rFonts w:ascii="Times New Roman" w:eastAsia="Times New Roman" w:hAnsi="Times New Roman" w:cs="Times New Roman"/>
          <w:sz w:val="24"/>
          <w:szCs w:val="24"/>
          <w:lang w:eastAsia="ru-RU"/>
        </w:rPr>
        <w:t>Закупки Мурманской области</w:t>
      </w:r>
      <w:r w:rsidRPr="00455294">
        <w:rPr>
          <w:rFonts w:ascii="Times New Roman" w:eastAsia="Times New Roman" w:hAnsi="Times New Roman" w:cs="Times New Roman"/>
          <w:sz w:val="24"/>
          <w:szCs w:val="24"/>
          <w:lang w:eastAsia="ru-RU"/>
        </w:rPr>
        <w:t>»</w:t>
      </w:r>
      <w:r w:rsidR="005E2791" w:rsidRPr="00455294">
        <w:rPr>
          <w:rFonts w:ascii="Times New Roman" w:eastAsia="Times New Roman" w:hAnsi="Times New Roman" w:cs="Times New Roman"/>
          <w:sz w:val="24"/>
          <w:szCs w:val="24"/>
          <w:lang w:eastAsia="ru-RU"/>
        </w:rPr>
        <w:t xml:space="preserve"> в соответствии с п.10.5.2.</w:t>
      </w:r>
      <w:r w:rsidRPr="00455294">
        <w:rPr>
          <w:rFonts w:ascii="Times New Roman" w:eastAsia="Times New Roman" w:hAnsi="Times New Roman" w:cs="Times New Roman"/>
          <w:sz w:val="24"/>
          <w:szCs w:val="24"/>
          <w:lang w:eastAsia="ru-RU"/>
        </w:rPr>
        <w:t xml:space="preserve">, признана </w:t>
      </w:r>
      <w:r w:rsidRPr="00CC7317">
        <w:rPr>
          <w:rFonts w:ascii="Times New Roman" w:eastAsia="Times New Roman" w:hAnsi="Times New Roman" w:cs="Times New Roman"/>
          <w:sz w:val="24"/>
          <w:szCs w:val="24"/>
          <w:lang w:eastAsia="ru-RU"/>
        </w:rPr>
        <w:t xml:space="preserve">несостоявшейся в случае, если на участие в закупке не было подано ни одной заявки. При этом </w:t>
      </w:r>
      <w:r w:rsidRPr="00CC7317">
        <w:rPr>
          <w:rFonts w:ascii="Times New Roman" w:eastAsia="Times New Roman" w:hAnsi="Times New Roman" w:cs="Times New Roman"/>
          <w:sz w:val="24"/>
          <w:szCs w:val="24"/>
          <w:lang w:eastAsia="ru-RU"/>
        </w:rPr>
        <w:lastRenderedPageBreak/>
        <w:t>такой договор должен быть заключен с единственным поставщиком (исполнителем, подрядчиком) с соблюдением существенных условий, предусмотренных извещением (документацией)  несостоявшейся закупки: количество поставляемого товара, объем выполняемой работы или оказываемой услуги, срок исполнения договора, цена договора, не превышающая НМЦД такой закупки.</w:t>
      </w:r>
    </w:p>
    <w:p w14:paraId="1060511A" w14:textId="40553859" w:rsidR="003F3743" w:rsidRPr="00CC7317" w:rsidRDefault="003F3743" w:rsidP="003F3743">
      <w:pPr>
        <w:shd w:val="clear" w:color="auto" w:fill="FFFFFF"/>
        <w:spacing w:after="0" w:line="240" w:lineRule="auto"/>
        <w:ind w:firstLine="709"/>
        <w:jc w:val="both"/>
        <w:rPr>
          <w:rFonts w:ascii="Times New Roman" w:hAnsi="Times New Roman" w:cs="Times New Roman"/>
          <w:sz w:val="24"/>
          <w:szCs w:val="24"/>
          <w:shd w:val="clear" w:color="auto" w:fill="FFFFFF"/>
        </w:rPr>
      </w:pPr>
      <w:r w:rsidRPr="00CC7317">
        <w:rPr>
          <w:rFonts w:ascii="Times New Roman" w:eastAsia="Times New Roman" w:hAnsi="Times New Roman" w:cs="Times New Roman"/>
          <w:sz w:val="24"/>
          <w:szCs w:val="24"/>
          <w:lang w:eastAsia="ru-RU"/>
        </w:rPr>
        <w:t xml:space="preserve">10.23. </w:t>
      </w:r>
      <w:r w:rsidRPr="00CC7317">
        <w:rPr>
          <w:rFonts w:ascii="Times New Roman" w:hAnsi="Times New Roman" w:cs="Times New Roman"/>
          <w:sz w:val="24"/>
          <w:szCs w:val="24"/>
          <w:shd w:val="clear" w:color="auto" w:fill="FFFFFF"/>
        </w:rPr>
        <w:t xml:space="preserve">Закупка услуг в целях обеспечение системы мониторинга результатов информационного продвижения; </w:t>
      </w:r>
    </w:p>
    <w:p w14:paraId="2ADDC6A1" w14:textId="58F89AB7" w:rsidR="003F3743" w:rsidRPr="00CC7317" w:rsidRDefault="003F3743" w:rsidP="003F3743">
      <w:pPr>
        <w:shd w:val="clear" w:color="auto" w:fill="FFFFFF"/>
        <w:spacing w:after="0" w:line="240" w:lineRule="auto"/>
        <w:ind w:firstLine="709"/>
        <w:jc w:val="both"/>
        <w:rPr>
          <w:rFonts w:ascii="Times New Roman" w:hAnsi="Times New Roman" w:cs="Times New Roman"/>
          <w:sz w:val="24"/>
          <w:szCs w:val="24"/>
          <w:shd w:val="clear" w:color="auto" w:fill="FFFFFF"/>
        </w:rPr>
      </w:pPr>
      <w:r w:rsidRPr="00CC7317">
        <w:rPr>
          <w:rFonts w:ascii="Times New Roman" w:hAnsi="Times New Roman" w:cs="Times New Roman"/>
          <w:sz w:val="24"/>
          <w:szCs w:val="24"/>
          <w:shd w:val="clear" w:color="auto" w:fill="FFFFFF"/>
        </w:rPr>
        <w:t>10.24. Закупка товаров, работ, услуг в целях  исполнения обязательств Заказчика по соглашению о предоставлении субсидии, при условии доведения до Заказчика средств субсидии в сроки, когда применение конкурентных способов закупок, требующих затрат времени, нецелесообразно.</w:t>
      </w:r>
    </w:p>
    <w:p w14:paraId="52C9DC83" w14:textId="255B81B8" w:rsidR="003F3743" w:rsidRPr="00CC7317" w:rsidRDefault="003F3743" w:rsidP="003F3743">
      <w:pPr>
        <w:shd w:val="clear" w:color="auto" w:fill="FFFFFF"/>
        <w:spacing w:after="0" w:line="240" w:lineRule="auto"/>
        <w:ind w:firstLine="709"/>
        <w:jc w:val="both"/>
        <w:rPr>
          <w:rFonts w:ascii="Times New Roman" w:eastAsia="Times New Roman" w:hAnsi="Times New Roman" w:cs="Times New Roman"/>
          <w:lang w:eastAsia="ru-RU"/>
        </w:rPr>
      </w:pPr>
      <w:r w:rsidRPr="00CC7317">
        <w:rPr>
          <w:rFonts w:ascii="Times New Roman" w:eastAsia="Times New Roman" w:hAnsi="Times New Roman" w:cs="Times New Roman"/>
          <w:sz w:val="24"/>
          <w:szCs w:val="24"/>
          <w:lang w:eastAsia="ru-RU"/>
        </w:rPr>
        <w:t>10.25. Закупка на оказание услуг:</w:t>
      </w:r>
    </w:p>
    <w:p w14:paraId="251D66E8" w14:textId="77777777" w:rsidR="003F3743" w:rsidRPr="00CC7317" w:rsidRDefault="003F3743" w:rsidP="003F3743">
      <w:pPr>
        <w:shd w:val="clear" w:color="auto" w:fill="FFFFFF"/>
        <w:spacing w:after="0" w:line="240" w:lineRule="auto"/>
        <w:jc w:val="both"/>
        <w:rPr>
          <w:rFonts w:ascii="Times New Roman" w:eastAsia="Times New Roman" w:hAnsi="Times New Roman" w:cs="Times New Roman"/>
          <w:lang w:eastAsia="ru-RU"/>
        </w:rPr>
      </w:pPr>
      <w:r w:rsidRPr="00CC7317">
        <w:rPr>
          <w:rFonts w:ascii="Times New Roman" w:eastAsia="Times New Roman" w:hAnsi="Times New Roman" w:cs="Times New Roman"/>
          <w:sz w:val="24"/>
          <w:szCs w:val="24"/>
          <w:lang w:eastAsia="ru-RU"/>
        </w:rPr>
        <w:t>1) артистов, творческих коллективов, ведущих;</w:t>
      </w:r>
    </w:p>
    <w:p w14:paraId="7C6C1301" w14:textId="2A46A5C2" w:rsidR="003F3743" w:rsidRPr="00CC7317" w:rsidRDefault="003F3743" w:rsidP="003F3743">
      <w:pPr>
        <w:shd w:val="clear" w:color="auto" w:fill="FFFFFF"/>
        <w:spacing w:after="0" w:line="240" w:lineRule="auto"/>
        <w:jc w:val="both"/>
        <w:rPr>
          <w:rFonts w:ascii="Times New Roman" w:eastAsia="Times New Roman" w:hAnsi="Times New Roman" w:cs="Times New Roman"/>
          <w:lang w:eastAsia="ru-RU"/>
        </w:rPr>
      </w:pPr>
      <w:r w:rsidRPr="00CC7317">
        <w:rPr>
          <w:rFonts w:ascii="Times New Roman" w:eastAsia="Times New Roman" w:hAnsi="Times New Roman" w:cs="Times New Roman"/>
          <w:sz w:val="24"/>
          <w:szCs w:val="24"/>
          <w:lang w:eastAsia="ru-RU"/>
        </w:rPr>
        <w:t>2) руководителей и организаторов проектов, выставок, форумов, конференций.</w:t>
      </w:r>
    </w:p>
    <w:p w14:paraId="5921FF7A" w14:textId="3659B845" w:rsidR="003F3743" w:rsidRDefault="003F3743" w:rsidP="003F37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7317">
        <w:rPr>
          <w:rFonts w:ascii="Times New Roman" w:eastAsia="Times New Roman" w:hAnsi="Times New Roman" w:cs="Times New Roman"/>
          <w:sz w:val="24"/>
          <w:szCs w:val="24"/>
          <w:lang w:eastAsia="ru-RU"/>
        </w:rPr>
        <w:t>10.26. Закупка на заключение договора по проектированию, изготовлению, поставке, аренде декораций и иного реквизита (в том числе для обеспечения сценических, аудиовизуальных эффектов).</w:t>
      </w:r>
    </w:p>
    <w:p w14:paraId="0201F42F" w14:textId="77777777" w:rsidR="005E2791" w:rsidRPr="00455294" w:rsidRDefault="005E2791" w:rsidP="005E2791">
      <w:pPr>
        <w:pStyle w:val="Standard"/>
        <w:widowControl w:val="0"/>
        <w:tabs>
          <w:tab w:val="left" w:pos="0"/>
        </w:tabs>
        <w:spacing w:after="0" w:line="264" w:lineRule="auto"/>
        <w:ind w:firstLine="709"/>
        <w:jc w:val="both"/>
        <w:rPr>
          <w:rFonts w:ascii="Times New Roman" w:hAnsi="Times New Roman" w:cs="Times New Roman"/>
          <w:sz w:val="24"/>
          <w:szCs w:val="24"/>
        </w:rPr>
      </w:pPr>
      <w:r w:rsidRPr="00455294">
        <w:rPr>
          <w:rFonts w:ascii="Times New Roman" w:hAnsi="Times New Roman" w:cs="Times New Roman"/>
          <w:sz w:val="24"/>
          <w:szCs w:val="24"/>
        </w:rPr>
        <w:t>10.27. Закупка до 31.12.2022  товаров, работ, услуг на сумму, не превышающую 5 (пять) миллионов рублей с обязательной публикацией извещения на торговой площадке «Закупки Мурманской области».</w:t>
      </w:r>
    </w:p>
    <w:p w14:paraId="2AFF0E27" w14:textId="71671C49" w:rsidR="005E2791" w:rsidRPr="00455294" w:rsidRDefault="005E2791" w:rsidP="005E2791">
      <w:pPr>
        <w:shd w:val="clear" w:color="auto" w:fill="FFFFFF"/>
        <w:spacing w:after="0" w:line="240" w:lineRule="auto"/>
        <w:ind w:firstLine="709"/>
        <w:jc w:val="both"/>
        <w:rPr>
          <w:rFonts w:ascii="Times New Roman" w:hAnsi="Times New Roman" w:cs="Times New Roman"/>
          <w:sz w:val="24"/>
          <w:szCs w:val="24"/>
        </w:rPr>
      </w:pPr>
      <w:r w:rsidRPr="00455294">
        <w:rPr>
          <w:rFonts w:ascii="Times New Roman" w:hAnsi="Times New Roman" w:cs="Times New Roman"/>
          <w:sz w:val="24"/>
          <w:szCs w:val="24"/>
        </w:rPr>
        <w:t>10.28. Закупка до 31.12.2022 товаров, работ, услуг на сумму, превышающую 5 (пять) миллионов рублей по согласованию с</w:t>
      </w:r>
      <w:r w:rsidR="00F95CC9" w:rsidRPr="00455294">
        <w:rPr>
          <w:rFonts w:ascii="Times New Roman" w:hAnsi="Times New Roman" w:cs="Times New Roman"/>
          <w:sz w:val="24"/>
          <w:szCs w:val="24"/>
        </w:rPr>
        <w:t xml:space="preserve"> Президиумом Регионального штаба</w:t>
      </w:r>
      <w:r w:rsidRPr="00455294">
        <w:rPr>
          <w:rFonts w:ascii="Times New Roman" w:hAnsi="Times New Roman" w:cs="Times New Roman"/>
          <w:sz w:val="24"/>
          <w:szCs w:val="24"/>
        </w:rPr>
        <w:t xml:space="preserve"> по обеспечению устойчивости экономики Мурманской области.</w:t>
      </w:r>
    </w:p>
    <w:p w14:paraId="1BB5189A" w14:textId="372211BA" w:rsidR="00455294" w:rsidRPr="00455294" w:rsidRDefault="00455294" w:rsidP="005E2791">
      <w:pPr>
        <w:shd w:val="clear" w:color="auto" w:fill="FFFFFF"/>
        <w:spacing w:after="0" w:line="240" w:lineRule="auto"/>
        <w:ind w:firstLine="709"/>
        <w:jc w:val="both"/>
        <w:rPr>
          <w:rFonts w:ascii="Times New Roman" w:hAnsi="Times New Roman" w:cs="Times New Roman"/>
          <w:sz w:val="24"/>
          <w:szCs w:val="24"/>
        </w:rPr>
      </w:pPr>
      <w:r w:rsidRPr="00455294">
        <w:rPr>
          <w:rFonts w:ascii="Times New Roman" w:hAnsi="Times New Roman" w:cs="Times New Roman"/>
          <w:sz w:val="24"/>
          <w:szCs w:val="24"/>
        </w:rPr>
        <w:t>10. 29. Закупка продуктов пи</w:t>
      </w:r>
      <w:r>
        <w:rPr>
          <w:rFonts w:ascii="Times New Roman" w:hAnsi="Times New Roman" w:cs="Times New Roman"/>
          <w:sz w:val="24"/>
          <w:szCs w:val="24"/>
        </w:rPr>
        <w:t>т</w:t>
      </w:r>
      <w:r w:rsidRPr="00455294">
        <w:rPr>
          <w:rFonts w:ascii="Times New Roman" w:hAnsi="Times New Roman" w:cs="Times New Roman"/>
          <w:sz w:val="24"/>
          <w:szCs w:val="24"/>
        </w:rPr>
        <w:t>ания у производителей, предприятия которых расположены и зарегистрированы на территории Мурманской области.</w:t>
      </w:r>
    </w:p>
    <w:p w14:paraId="27DB0C99" w14:textId="34EC3AB8" w:rsidR="003F3743" w:rsidRPr="00455294" w:rsidRDefault="003F3743" w:rsidP="00E062ED">
      <w:pPr>
        <w:shd w:val="clear" w:color="auto" w:fill="FFFFFF"/>
        <w:spacing w:after="0" w:line="235" w:lineRule="atLeast"/>
        <w:jc w:val="both"/>
        <w:rPr>
          <w:rFonts w:ascii="Times New Roman" w:eastAsia="Times New Roman" w:hAnsi="Times New Roman" w:cs="Times New Roman"/>
          <w:lang w:eastAsia="ru-RU"/>
        </w:rPr>
      </w:pPr>
    </w:p>
    <w:p w14:paraId="3308745D" w14:textId="77777777" w:rsidR="005E7C0A" w:rsidRPr="00CC7317" w:rsidRDefault="000C723D" w:rsidP="00691D86">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22" w:name="_Toc68679309"/>
      <w:r w:rsidRPr="00CC7317">
        <w:rPr>
          <w:rFonts w:ascii="Times New Roman" w:hAnsi="Times New Roman" w:cs="Times New Roman"/>
          <w:sz w:val="24"/>
          <w:szCs w:val="24"/>
          <w:lang w:val="ru-RU"/>
        </w:rPr>
        <w:t xml:space="preserve">11. </w:t>
      </w:r>
      <w:r w:rsidR="005E7C0A" w:rsidRPr="00CC7317">
        <w:rPr>
          <w:rFonts w:ascii="Times New Roman" w:hAnsi="Times New Roman" w:cs="Times New Roman"/>
          <w:sz w:val="24"/>
          <w:szCs w:val="24"/>
          <w:lang w:val="ru-RU"/>
        </w:rPr>
        <w:t>Порядок заключения, исполнения, изменения</w:t>
      </w:r>
      <w:r w:rsidR="00691D86" w:rsidRPr="00CC7317">
        <w:rPr>
          <w:rFonts w:ascii="Times New Roman" w:hAnsi="Times New Roman" w:cs="Times New Roman"/>
          <w:sz w:val="24"/>
          <w:szCs w:val="24"/>
          <w:lang w:val="ru-RU"/>
        </w:rPr>
        <w:t xml:space="preserve"> </w:t>
      </w:r>
      <w:r w:rsidR="005E7C0A" w:rsidRPr="00CC7317">
        <w:rPr>
          <w:rFonts w:ascii="Times New Roman" w:hAnsi="Times New Roman" w:cs="Times New Roman"/>
          <w:sz w:val="24"/>
          <w:szCs w:val="24"/>
          <w:lang w:val="ru-RU"/>
        </w:rPr>
        <w:t xml:space="preserve">и расторжения </w:t>
      </w:r>
      <w:r w:rsidR="00E93F37" w:rsidRPr="00CC7317">
        <w:rPr>
          <w:rFonts w:ascii="Times New Roman" w:hAnsi="Times New Roman" w:cs="Times New Roman"/>
          <w:sz w:val="24"/>
          <w:szCs w:val="24"/>
          <w:lang w:val="ru-RU"/>
        </w:rPr>
        <w:t>д</w:t>
      </w:r>
      <w:r w:rsidR="005E7C0A" w:rsidRPr="00CC7317">
        <w:rPr>
          <w:rFonts w:ascii="Times New Roman" w:hAnsi="Times New Roman" w:cs="Times New Roman"/>
          <w:sz w:val="24"/>
          <w:szCs w:val="24"/>
          <w:lang w:val="ru-RU"/>
        </w:rPr>
        <w:t>оговора</w:t>
      </w:r>
      <w:bookmarkEnd w:id="22"/>
    </w:p>
    <w:p w14:paraId="6664E3F5" w14:textId="77777777" w:rsidR="005E7C0A" w:rsidRPr="00CC7317"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CC7317">
        <w:rPr>
          <w:rFonts w:ascii="Times New Roman" w:hAnsi="Times New Roman" w:cs="Times New Roman"/>
          <w:sz w:val="24"/>
          <w:szCs w:val="24"/>
        </w:rPr>
        <w:tab/>
        <w:t xml:space="preserve">11.1. </w:t>
      </w:r>
      <w:r w:rsidR="005E7C0A" w:rsidRPr="00CC7317">
        <w:rPr>
          <w:rFonts w:ascii="Times New Roman" w:hAnsi="Times New Roman" w:cs="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B2017" w:rsidRPr="00CC7317">
        <w:rPr>
          <w:rFonts w:ascii="Times New Roman" w:hAnsi="Times New Roman" w:cs="Times New Roman"/>
          <w:sz w:val="24"/>
          <w:szCs w:val="24"/>
        </w:rPr>
        <w:t xml:space="preserve">иными, принятыми в соответствии с ними, </w:t>
      </w:r>
      <w:r w:rsidR="005E7C0A" w:rsidRPr="00CC7317">
        <w:rPr>
          <w:rFonts w:ascii="Times New Roman" w:hAnsi="Times New Roman" w:cs="Times New Roman"/>
          <w:sz w:val="24"/>
          <w:szCs w:val="24"/>
        </w:rPr>
        <w:t>правовыми и локальными актами Заказчика, в том числе</w:t>
      </w:r>
      <w:r w:rsidR="00E51A16" w:rsidRPr="00CC7317">
        <w:rPr>
          <w:rFonts w:ascii="Times New Roman" w:hAnsi="Times New Roman" w:cs="Times New Roman"/>
          <w:sz w:val="24"/>
          <w:szCs w:val="24"/>
        </w:rPr>
        <w:t xml:space="preserve"> </w:t>
      </w:r>
      <w:r w:rsidR="00A0517D" w:rsidRPr="00CC7317">
        <w:rPr>
          <w:rFonts w:ascii="Times New Roman" w:hAnsi="Times New Roman" w:cs="Times New Roman"/>
          <w:sz w:val="24"/>
          <w:szCs w:val="24"/>
        </w:rPr>
        <w:t>П</w:t>
      </w:r>
      <w:r w:rsidR="00A544D2" w:rsidRPr="00CC7317">
        <w:rPr>
          <w:rFonts w:ascii="Times New Roman" w:hAnsi="Times New Roman" w:cs="Times New Roman"/>
          <w:sz w:val="24"/>
          <w:szCs w:val="24"/>
        </w:rPr>
        <w:t>оложением</w:t>
      </w:r>
      <w:r w:rsidR="005E7C0A" w:rsidRPr="00CC7317">
        <w:rPr>
          <w:rFonts w:ascii="Times New Roman" w:hAnsi="Times New Roman" w:cs="Times New Roman"/>
          <w:sz w:val="24"/>
          <w:szCs w:val="24"/>
        </w:rPr>
        <w:t>.</w:t>
      </w:r>
    </w:p>
    <w:p w14:paraId="478A157B" w14:textId="77777777" w:rsidR="00BE3D24" w:rsidRPr="00F66AE8" w:rsidRDefault="000C723D" w:rsidP="00827E65">
      <w:pPr>
        <w:pStyle w:val="Standard"/>
        <w:widowControl w:val="0"/>
        <w:tabs>
          <w:tab w:val="left" w:pos="0"/>
        </w:tabs>
        <w:spacing w:after="0" w:line="264" w:lineRule="auto"/>
        <w:jc w:val="both"/>
        <w:rPr>
          <w:rFonts w:ascii="Times New Roman" w:hAnsi="Times New Roman" w:cs="Times New Roman"/>
          <w:sz w:val="24"/>
          <w:szCs w:val="24"/>
        </w:rPr>
      </w:pPr>
      <w:r w:rsidRPr="00CC7317">
        <w:rPr>
          <w:rFonts w:ascii="Times New Roman" w:hAnsi="Times New Roman" w:cs="Times New Roman"/>
          <w:sz w:val="24"/>
          <w:szCs w:val="24"/>
        </w:rPr>
        <w:tab/>
        <w:t>11.2.</w:t>
      </w:r>
      <w:r w:rsidR="009F71D8" w:rsidRPr="00CC7317">
        <w:rPr>
          <w:rFonts w:ascii="Times New Roman" w:hAnsi="Times New Roman" w:cs="Times New Roman"/>
          <w:sz w:val="24"/>
          <w:szCs w:val="24"/>
        </w:rPr>
        <w:t xml:space="preserve"> </w:t>
      </w:r>
      <w:r w:rsidR="005E7C0A" w:rsidRPr="00CC7317">
        <w:rPr>
          <w:rFonts w:ascii="Times New Roman" w:hAnsi="Times New Roman" w:cs="Times New Roman"/>
          <w:sz w:val="24"/>
          <w:szCs w:val="24"/>
        </w:rPr>
        <w:t xml:space="preserve">Проект договора, заключаемого по результатам конкурентной закупки, </w:t>
      </w:r>
      <w:r w:rsidR="00896129" w:rsidRPr="00CC7317">
        <w:rPr>
          <w:rFonts w:ascii="Times New Roman" w:hAnsi="Times New Roman" w:cs="Times New Roman"/>
          <w:sz w:val="24"/>
          <w:szCs w:val="24"/>
        </w:rPr>
        <w:t>направляется</w:t>
      </w:r>
      <w:r w:rsidR="005E7C0A" w:rsidRPr="00CC7317">
        <w:rPr>
          <w:rFonts w:ascii="Times New Roman" w:hAnsi="Times New Roman" w:cs="Times New Roman"/>
          <w:sz w:val="24"/>
          <w:szCs w:val="24"/>
        </w:rPr>
        <w:t xml:space="preserve"> Заказчиком победителю</w:t>
      </w:r>
      <w:r w:rsidR="00314D07" w:rsidRPr="00CC7317">
        <w:rPr>
          <w:rFonts w:ascii="Times New Roman" w:hAnsi="Times New Roman" w:cs="Times New Roman"/>
          <w:sz w:val="24"/>
          <w:szCs w:val="24"/>
        </w:rPr>
        <w:t xml:space="preserve"> </w:t>
      </w:r>
      <w:r w:rsidR="002E06D8" w:rsidRPr="00CC7317">
        <w:rPr>
          <w:rFonts w:ascii="Times New Roman" w:hAnsi="Times New Roman" w:cs="Times New Roman"/>
          <w:sz w:val="24"/>
          <w:szCs w:val="24"/>
        </w:rPr>
        <w:t xml:space="preserve">или </w:t>
      </w:r>
      <w:r w:rsidR="005E7C0A" w:rsidRPr="00CC7317">
        <w:rPr>
          <w:rFonts w:ascii="Times New Roman" w:hAnsi="Times New Roman" w:cs="Times New Roman"/>
          <w:sz w:val="24"/>
          <w:szCs w:val="24"/>
        </w:rPr>
        <w:t>участнику, с которым заключается договор</w:t>
      </w:r>
      <w:r w:rsidR="002E06D8" w:rsidRPr="00CC7317">
        <w:rPr>
          <w:rFonts w:ascii="Times New Roman" w:hAnsi="Times New Roman" w:cs="Times New Roman"/>
          <w:sz w:val="24"/>
          <w:szCs w:val="24"/>
        </w:rPr>
        <w:t>,</w:t>
      </w:r>
      <w:r w:rsidR="00314D07" w:rsidRPr="00CC7317">
        <w:rPr>
          <w:rFonts w:ascii="Times New Roman" w:hAnsi="Times New Roman" w:cs="Times New Roman"/>
          <w:sz w:val="24"/>
          <w:szCs w:val="24"/>
        </w:rPr>
        <w:t xml:space="preserve"> </w:t>
      </w:r>
      <w:r w:rsidR="005E7C0A" w:rsidRPr="00CC7317">
        <w:rPr>
          <w:rFonts w:ascii="Times New Roman" w:hAnsi="Times New Roman" w:cs="Times New Roman"/>
          <w:sz w:val="24"/>
          <w:szCs w:val="24"/>
        </w:rPr>
        <w:t xml:space="preserve">в срок не позднее 3 (трех) рабочих дней со дня </w:t>
      </w:r>
      <w:r w:rsidR="002E06D8" w:rsidRPr="00CC7317">
        <w:rPr>
          <w:rFonts w:ascii="Times New Roman" w:hAnsi="Times New Roman" w:cs="Times New Roman"/>
          <w:sz w:val="24"/>
          <w:szCs w:val="24"/>
        </w:rPr>
        <w:t xml:space="preserve">размещения </w:t>
      </w:r>
      <w:r w:rsidR="00E5763F" w:rsidRPr="00CC7317">
        <w:rPr>
          <w:rFonts w:ascii="Times New Roman" w:hAnsi="Times New Roman" w:cs="Times New Roman"/>
          <w:sz w:val="24"/>
          <w:szCs w:val="24"/>
        </w:rPr>
        <w:t>на электронной площадке</w:t>
      </w:r>
      <w:r w:rsidR="005E7C0A" w:rsidRPr="00CC7317">
        <w:rPr>
          <w:rFonts w:ascii="Times New Roman" w:hAnsi="Times New Roman" w:cs="Times New Roman"/>
          <w:sz w:val="24"/>
          <w:szCs w:val="24"/>
        </w:rPr>
        <w:t xml:space="preserve"> </w:t>
      </w:r>
      <w:r w:rsidR="002E06D8" w:rsidRPr="00CC7317">
        <w:rPr>
          <w:rFonts w:ascii="Times New Roman" w:hAnsi="Times New Roman" w:cs="Times New Roman"/>
          <w:sz w:val="24"/>
          <w:szCs w:val="24"/>
        </w:rPr>
        <w:t xml:space="preserve">итогового </w:t>
      </w:r>
      <w:r w:rsidR="005E7C0A" w:rsidRPr="00CC7317">
        <w:rPr>
          <w:rFonts w:ascii="Times New Roman" w:hAnsi="Times New Roman" w:cs="Times New Roman"/>
          <w:sz w:val="24"/>
          <w:szCs w:val="24"/>
        </w:rPr>
        <w:t>протокола</w:t>
      </w:r>
      <w:r w:rsidR="002E06D8" w:rsidRPr="00CC7317">
        <w:rPr>
          <w:rFonts w:ascii="Times New Roman" w:hAnsi="Times New Roman" w:cs="Times New Roman"/>
          <w:sz w:val="24"/>
          <w:szCs w:val="24"/>
        </w:rPr>
        <w:t xml:space="preserve"> закупки</w:t>
      </w:r>
      <w:r w:rsidR="00BE3D24" w:rsidRPr="00CC7317">
        <w:rPr>
          <w:rFonts w:ascii="Times New Roman" w:hAnsi="Times New Roman" w:cs="Times New Roman"/>
          <w:sz w:val="24"/>
          <w:szCs w:val="24"/>
        </w:rPr>
        <w:t xml:space="preserve">,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 уклонившимся от </w:t>
      </w:r>
      <w:r w:rsidR="00BE3D24" w:rsidRPr="00F66AE8">
        <w:rPr>
          <w:rFonts w:ascii="Times New Roman" w:hAnsi="Times New Roman" w:cs="Times New Roman"/>
          <w:sz w:val="24"/>
          <w:szCs w:val="24"/>
        </w:rPr>
        <w:t>заключения договора.</w:t>
      </w:r>
      <w:r w:rsidR="00EA25AF" w:rsidRPr="00F66AE8">
        <w:rPr>
          <w:rFonts w:ascii="Times New Roman" w:hAnsi="Times New Roman" w:cs="Times New Roman"/>
          <w:sz w:val="24"/>
          <w:szCs w:val="24"/>
        </w:rPr>
        <w:t xml:space="preserve"> </w:t>
      </w:r>
    </w:p>
    <w:p w14:paraId="1766E39B" w14:textId="77777777" w:rsidR="005E7C0A" w:rsidRPr="00F66AE8" w:rsidRDefault="00B6655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11.3. </w:t>
      </w:r>
      <w:r w:rsidR="002E06D8" w:rsidRPr="00F66AE8">
        <w:rPr>
          <w:rFonts w:ascii="Times New Roman" w:hAnsi="Times New Roman" w:cs="Times New Roman"/>
          <w:sz w:val="24"/>
          <w:szCs w:val="24"/>
        </w:rPr>
        <w:t>Договор п</w:t>
      </w:r>
      <w:r w:rsidR="005E7C0A" w:rsidRPr="00F66AE8">
        <w:rPr>
          <w:rFonts w:ascii="Times New Roman" w:hAnsi="Times New Roman" w:cs="Times New Roman"/>
          <w:sz w:val="24"/>
          <w:szCs w:val="24"/>
        </w:rPr>
        <w:t>о результатам конкурентной закупки заключается</w:t>
      </w:r>
      <w:r w:rsidR="00AA49D2" w:rsidRPr="00F66AE8">
        <w:rPr>
          <w:rFonts w:ascii="Times New Roman" w:hAnsi="Times New Roman" w:cs="Times New Roman"/>
          <w:sz w:val="24"/>
          <w:szCs w:val="24"/>
        </w:rPr>
        <w:t xml:space="preserve"> </w:t>
      </w:r>
      <w:r w:rsidR="00EA25AF" w:rsidRPr="00F66AE8">
        <w:rPr>
          <w:rFonts w:ascii="Times New Roman" w:hAnsi="Times New Roman" w:cs="Times New Roman"/>
          <w:sz w:val="24"/>
          <w:szCs w:val="24"/>
        </w:rPr>
        <w:t>путем включения условий, предложенных в заявке победителя (участника, с которым заключается договор) в проект договора, являющийся неотъемлемой частью документации о конкурентной закупке.</w:t>
      </w:r>
    </w:p>
    <w:p w14:paraId="61367591" w14:textId="77777777" w:rsidR="005E7C0A" w:rsidRPr="00F66AE8" w:rsidRDefault="00B6655B"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 xml:space="preserve">11.4. </w:t>
      </w:r>
      <w:r w:rsidR="005E7C0A" w:rsidRPr="00F66AE8">
        <w:rPr>
          <w:rFonts w:ascii="Times New Roman" w:hAnsi="Times New Roman" w:cs="Times New Roman"/>
          <w:sz w:val="24"/>
          <w:szCs w:val="24"/>
        </w:rPr>
        <w:t>В договор, заключаемый по результатам конкурентной закупки,</w:t>
      </w:r>
      <w:r w:rsidR="00314D07" w:rsidRPr="00F66AE8">
        <w:rPr>
          <w:rFonts w:ascii="Times New Roman" w:hAnsi="Times New Roman" w:cs="Times New Roman"/>
          <w:sz w:val="24"/>
          <w:szCs w:val="24"/>
        </w:rPr>
        <w:t xml:space="preserve"> </w:t>
      </w:r>
      <w:r w:rsidR="005E7C0A" w:rsidRPr="00F66AE8">
        <w:rPr>
          <w:rFonts w:ascii="Times New Roman" w:hAnsi="Times New Roman" w:cs="Times New Roman"/>
          <w:sz w:val="24"/>
          <w:szCs w:val="24"/>
        </w:rPr>
        <w:t>включается, в том числе,</w:t>
      </w:r>
      <w:r w:rsidR="00314D07" w:rsidRPr="00F66AE8">
        <w:rPr>
          <w:rFonts w:ascii="Times New Roman" w:hAnsi="Times New Roman" w:cs="Times New Roman"/>
          <w:sz w:val="24"/>
          <w:szCs w:val="24"/>
        </w:rPr>
        <w:t xml:space="preserve"> </w:t>
      </w:r>
      <w:r w:rsidR="005E7C0A" w:rsidRPr="00F66AE8">
        <w:rPr>
          <w:rFonts w:ascii="Times New Roman" w:hAnsi="Times New Roman" w:cs="Times New Roman"/>
          <w:sz w:val="24"/>
          <w:szCs w:val="24"/>
        </w:rPr>
        <w:t>информация:</w:t>
      </w:r>
    </w:p>
    <w:p w14:paraId="014927BA" w14:textId="77777777" w:rsidR="005E7C0A" w:rsidRPr="00F66AE8" w:rsidRDefault="005E7C0A" w:rsidP="00691D86">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sidR="00314D07" w:rsidRPr="00F66AE8">
        <w:rPr>
          <w:rFonts w:ascii="Times New Roman" w:eastAsia="Calibri" w:hAnsi="Times New Roman" w:cs="Times New Roman"/>
          <w:sz w:val="24"/>
          <w:szCs w:val="24"/>
        </w:rPr>
        <w:t xml:space="preserve"> </w:t>
      </w:r>
      <w:r w:rsidRPr="00F66AE8">
        <w:rPr>
          <w:rFonts w:ascii="Times New Roman" w:eastAsia="Calibri" w:hAnsi="Times New Roman" w:cs="Times New Roman"/>
          <w:sz w:val="24"/>
          <w:szCs w:val="24"/>
        </w:rPr>
        <w:t>с указанием размера и порядка начисления и взыскания штрафов, пеней;</w:t>
      </w:r>
    </w:p>
    <w:p w14:paraId="6E85BB32" w14:textId="77777777" w:rsidR="005E7C0A" w:rsidRPr="00F66AE8" w:rsidRDefault="005E7C0A" w:rsidP="00691D86">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14:paraId="1B6B68F3" w14:textId="77777777" w:rsidR="005E7C0A" w:rsidRPr="00F66AE8" w:rsidRDefault="005E7C0A" w:rsidP="00691D86">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о способах обмена юридически значимыми сообщениями</w:t>
      </w:r>
      <w:r w:rsidR="00067375" w:rsidRPr="00F66AE8">
        <w:rPr>
          <w:rFonts w:ascii="Times New Roman" w:eastAsia="Calibri" w:hAnsi="Times New Roman" w:cs="Times New Roman"/>
          <w:sz w:val="24"/>
          <w:szCs w:val="24"/>
        </w:rPr>
        <w:t>, в том числе</w:t>
      </w:r>
      <w:r w:rsidR="00DB7278" w:rsidRPr="00F66AE8">
        <w:rPr>
          <w:rFonts w:ascii="Times New Roman" w:eastAsia="Calibri" w:hAnsi="Times New Roman" w:cs="Times New Roman"/>
          <w:sz w:val="24"/>
          <w:szCs w:val="24"/>
        </w:rPr>
        <w:t xml:space="preserve"> посредством электронной почты</w:t>
      </w:r>
      <w:r w:rsidRPr="00F66AE8">
        <w:rPr>
          <w:rFonts w:ascii="Times New Roman" w:eastAsia="Calibri" w:hAnsi="Times New Roman" w:cs="Times New Roman"/>
          <w:sz w:val="24"/>
          <w:szCs w:val="24"/>
        </w:rPr>
        <w:t>;</w:t>
      </w:r>
    </w:p>
    <w:p w14:paraId="02A5F3FE" w14:textId="77777777" w:rsidR="00092688" w:rsidRPr="00F66AE8" w:rsidRDefault="005E7C0A" w:rsidP="00691D86">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lastRenderedPageBreak/>
        <w:t>о порядке и сроках предоставления и возврата обеспечения исполнения договора</w:t>
      </w:r>
      <w:r w:rsidR="00E93F37" w:rsidRPr="00F66AE8">
        <w:rPr>
          <w:rFonts w:ascii="Times New Roman" w:eastAsia="Calibri" w:hAnsi="Times New Roman" w:cs="Times New Roman"/>
          <w:sz w:val="24"/>
          <w:szCs w:val="24"/>
        </w:rPr>
        <w:t xml:space="preserve"> (в случае установления требования о предоставлении обеспечения);</w:t>
      </w:r>
    </w:p>
    <w:p w14:paraId="338E1637" w14:textId="77777777" w:rsidR="00206955" w:rsidRPr="00F66AE8" w:rsidRDefault="00206955" w:rsidP="00691D86">
      <w:pPr>
        <w:pStyle w:val="a3"/>
        <w:numPr>
          <w:ilvl w:val="1"/>
          <w:numId w:val="13"/>
        </w:numPr>
        <w:spacing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о порядке и сроках предоставления и возврата обеспечения гарантийных обязательств по договору (в случае установления требования о предоставлении гарантийных обязательств);</w:t>
      </w:r>
    </w:p>
    <w:p w14:paraId="6CF705A3" w14:textId="77777777" w:rsidR="001D3FC1" w:rsidRPr="00F66AE8" w:rsidRDefault="00156464" w:rsidP="00691D86">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в случае, если</w:t>
      </w:r>
      <w:r w:rsidR="001D3FC1" w:rsidRPr="00F66AE8">
        <w:rPr>
          <w:rFonts w:ascii="Times New Roman" w:eastAsia="Calibri" w:hAnsi="Times New Roman" w:cs="Times New Roman"/>
          <w:sz w:val="24"/>
          <w:szCs w:val="24"/>
        </w:rPr>
        <w:t xml:space="preserve"> предметом </w:t>
      </w:r>
      <w:r w:rsidRPr="00F66AE8">
        <w:rPr>
          <w:rFonts w:ascii="Times New Roman" w:eastAsia="Calibri" w:hAnsi="Times New Roman" w:cs="Times New Roman"/>
          <w:sz w:val="24"/>
          <w:szCs w:val="24"/>
        </w:rPr>
        <w:t xml:space="preserve">договора </w:t>
      </w:r>
      <w:r w:rsidR="001D3FC1" w:rsidRPr="00F66AE8">
        <w:rPr>
          <w:rFonts w:ascii="Times New Roman" w:eastAsia="Calibri" w:hAnsi="Times New Roman" w:cs="Times New Roman"/>
          <w:sz w:val="24"/>
          <w:szCs w:val="24"/>
        </w:rPr>
        <w:t>является выполнение работ (оказание услуг)</w:t>
      </w:r>
      <w:r w:rsidR="003C5824" w:rsidRPr="00F66AE8">
        <w:rPr>
          <w:rFonts w:ascii="Times New Roman" w:eastAsia="Calibri" w:hAnsi="Times New Roman" w:cs="Times New Roman"/>
          <w:sz w:val="24"/>
          <w:szCs w:val="24"/>
        </w:rPr>
        <w:t xml:space="preserve"> по капитальному и текущему ремонту, по реализации программ формирования комфортной городской среды (благоустройство территорий), по текущему ремонту дорог, проездов, тротуаров и придомовых территорий, по выполнению наружных ремонтных работ в рамках капитального ремонта объекта капитального строительства</w:t>
      </w:r>
      <w:r w:rsidR="001D3FC1" w:rsidRPr="00F66AE8">
        <w:rPr>
          <w:rFonts w:ascii="Times New Roman" w:eastAsia="Calibri" w:hAnsi="Times New Roman" w:cs="Times New Roman"/>
          <w:sz w:val="24"/>
          <w:szCs w:val="24"/>
        </w:rPr>
        <w:t xml:space="preserve">, и срок выполнения работ (оказания услуг) по </w:t>
      </w:r>
      <w:r w:rsidRPr="00F66AE8">
        <w:rPr>
          <w:rFonts w:ascii="Times New Roman" w:eastAsia="Calibri" w:hAnsi="Times New Roman" w:cs="Times New Roman"/>
          <w:sz w:val="24"/>
          <w:szCs w:val="24"/>
        </w:rPr>
        <w:t xml:space="preserve">нему </w:t>
      </w:r>
      <w:r w:rsidR="001D3FC1" w:rsidRPr="00F66AE8">
        <w:rPr>
          <w:rFonts w:ascii="Times New Roman" w:eastAsia="Calibri" w:hAnsi="Times New Roman" w:cs="Times New Roman"/>
          <w:sz w:val="24"/>
          <w:szCs w:val="24"/>
        </w:rPr>
        <w:t>составляет более двух месяцев</w:t>
      </w:r>
      <w:r w:rsidRPr="00F66AE8">
        <w:rPr>
          <w:rFonts w:ascii="Times New Roman" w:eastAsia="Calibri" w:hAnsi="Times New Roman" w:cs="Times New Roman"/>
          <w:sz w:val="24"/>
          <w:szCs w:val="24"/>
        </w:rPr>
        <w:t>:</w:t>
      </w:r>
    </w:p>
    <w:p w14:paraId="5BA01DE6" w14:textId="77777777" w:rsidR="001D3FC1" w:rsidRPr="00F66AE8" w:rsidRDefault="00156464" w:rsidP="00827E65">
      <w:pPr>
        <w:widowControl w:val="0"/>
        <w:tabs>
          <w:tab w:val="left" w:pos="709"/>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ab/>
        <w:t>- об э</w:t>
      </w:r>
      <w:r w:rsidR="001D3FC1" w:rsidRPr="00F66AE8">
        <w:rPr>
          <w:rFonts w:ascii="Times New Roman" w:eastAsia="Calibri" w:hAnsi="Times New Roman" w:cs="Times New Roman"/>
          <w:sz w:val="24"/>
          <w:szCs w:val="24"/>
        </w:rPr>
        <w:t>тап</w:t>
      </w:r>
      <w:r w:rsidRPr="00F66AE8">
        <w:rPr>
          <w:rFonts w:ascii="Times New Roman" w:eastAsia="Calibri" w:hAnsi="Times New Roman" w:cs="Times New Roman"/>
          <w:sz w:val="24"/>
          <w:szCs w:val="24"/>
        </w:rPr>
        <w:t>ах</w:t>
      </w:r>
      <w:r w:rsidR="001D3FC1" w:rsidRPr="00F66AE8">
        <w:rPr>
          <w:rFonts w:ascii="Times New Roman" w:eastAsia="Calibri" w:hAnsi="Times New Roman" w:cs="Times New Roman"/>
          <w:sz w:val="24"/>
          <w:szCs w:val="24"/>
        </w:rPr>
        <w:t xml:space="preserve"> исполнения </w:t>
      </w:r>
      <w:r w:rsidRPr="00F66AE8">
        <w:rPr>
          <w:rFonts w:ascii="Times New Roman" w:eastAsia="Calibri" w:hAnsi="Times New Roman" w:cs="Times New Roman"/>
          <w:sz w:val="24"/>
          <w:szCs w:val="24"/>
        </w:rPr>
        <w:t>договора</w:t>
      </w:r>
      <w:r w:rsidR="001D3FC1" w:rsidRPr="00F66AE8">
        <w:rPr>
          <w:rFonts w:ascii="Times New Roman" w:eastAsia="Calibri" w:hAnsi="Times New Roman" w:cs="Times New Roman"/>
          <w:sz w:val="24"/>
          <w:szCs w:val="24"/>
        </w:rPr>
        <w:t xml:space="preserve"> которые устанавливаются с учетом технологических особенностей объекта зак</w:t>
      </w:r>
      <w:r w:rsidRPr="00F66AE8">
        <w:rPr>
          <w:rFonts w:ascii="Times New Roman" w:eastAsia="Calibri" w:hAnsi="Times New Roman" w:cs="Times New Roman"/>
          <w:sz w:val="24"/>
          <w:szCs w:val="24"/>
        </w:rPr>
        <w:t>упки и графика выполнения работ (оказания услуг);</w:t>
      </w:r>
    </w:p>
    <w:p w14:paraId="28A7D8BF" w14:textId="35BB8A16" w:rsidR="00E93F37" w:rsidRDefault="00E93F37" w:rsidP="00691D86">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 xml:space="preserve"> </w:t>
      </w:r>
      <w:r w:rsidR="00092688" w:rsidRPr="00F66AE8">
        <w:rPr>
          <w:rFonts w:ascii="Times New Roman" w:eastAsia="Calibri" w:hAnsi="Times New Roman" w:cs="Times New Roman"/>
          <w:sz w:val="24"/>
          <w:szCs w:val="24"/>
        </w:rPr>
        <w:t xml:space="preserve">об обязанности сторон договора своевременно и в полном объеме вносить сведения и необходимые документы, касающиеся исполнения договора, в региональную информационную систему «Центр управления регионом». </w:t>
      </w:r>
    </w:p>
    <w:p w14:paraId="76AD4581" w14:textId="040563F9" w:rsidR="005E2791" w:rsidRPr="00E910F0" w:rsidRDefault="005E2791" w:rsidP="00B06B55">
      <w:pPr>
        <w:pStyle w:val="a3"/>
        <w:widowControl w:val="0"/>
        <w:numPr>
          <w:ilvl w:val="1"/>
          <w:numId w:val="13"/>
        </w:numPr>
        <w:tabs>
          <w:tab w:val="left" w:pos="993"/>
        </w:tabs>
        <w:autoSpaceDE w:val="0"/>
        <w:autoSpaceDN w:val="0"/>
        <w:adjustRightInd w:val="0"/>
        <w:spacing w:after="0" w:line="264" w:lineRule="auto"/>
        <w:jc w:val="both"/>
        <w:rPr>
          <w:rFonts w:ascii="Times New Roman" w:eastAsia="Calibri" w:hAnsi="Times New Roman" w:cs="Times New Roman"/>
          <w:color w:val="525252" w:themeColor="accent3" w:themeShade="80"/>
          <w:sz w:val="24"/>
          <w:szCs w:val="24"/>
        </w:rPr>
      </w:pPr>
      <w:r w:rsidRPr="00E910F0">
        <w:rPr>
          <w:rFonts w:ascii="Times New Roman" w:eastAsia="Calibri" w:hAnsi="Times New Roman" w:cs="Times New Roman"/>
          <w:color w:val="525252" w:themeColor="accent3" w:themeShade="80"/>
          <w:sz w:val="24"/>
          <w:szCs w:val="24"/>
        </w:rPr>
        <w:t xml:space="preserve">об условии неприменения в 2022 году штрафных санкций в связи с нарушением поставщиком (исполнителем, подрядчиком)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 </w:t>
      </w:r>
    </w:p>
    <w:p w14:paraId="4A32E935" w14:textId="77777777" w:rsidR="00EC69CF" w:rsidRPr="00F66AE8" w:rsidRDefault="00EC69CF"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11.5. Победитель или участник, с которым заключается договор, в срок в течение 3 (трех) рабочих дней с даты получения проекта договора подписывает его и вместе с документом, подтверждающим предоставление обеспечения исполнения договора, если данное требование установлено в извещении и (или) документации о закупке, направляет его Заказчику для подписания.</w:t>
      </w:r>
    </w:p>
    <w:p w14:paraId="1E297D95" w14:textId="77777777" w:rsidR="00EC69CF" w:rsidRPr="00F66AE8" w:rsidRDefault="00EC69CF"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 </w:t>
      </w:r>
      <w:r w:rsidRPr="00F66AE8">
        <w:rPr>
          <w:rFonts w:ascii="Times New Roman" w:hAnsi="Times New Roman" w:cs="Times New Roman"/>
          <w:sz w:val="24"/>
          <w:szCs w:val="24"/>
        </w:rPr>
        <w:tab/>
        <w:t>11.6. В течение 3 (трех) рабочих дней с даты получения Заказчиком подписанного победителем или участником, с которым заключается договор, проекта договора и предоставления соответствующего требованиям извещения о проведении закупки, документации о закупке обеспечения исполнения договора заказчик подписывает договор.</w:t>
      </w:r>
    </w:p>
    <w:p w14:paraId="38C3831D" w14:textId="77777777" w:rsidR="00BE692E" w:rsidRPr="00F66AE8" w:rsidRDefault="00EC69CF"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11.7</w:t>
      </w:r>
      <w:r w:rsidR="00341FCF" w:rsidRPr="00F66AE8">
        <w:rPr>
          <w:rFonts w:ascii="Times New Roman" w:hAnsi="Times New Roman" w:cs="Times New Roman"/>
          <w:sz w:val="24"/>
          <w:szCs w:val="24"/>
        </w:rPr>
        <w:t xml:space="preserve">. </w:t>
      </w:r>
      <w:r w:rsidR="00BE692E" w:rsidRPr="00F66AE8">
        <w:rPr>
          <w:rFonts w:ascii="Times New Roman" w:hAnsi="Times New Roman" w:cs="Times New Roman"/>
          <w:sz w:val="24"/>
          <w:szCs w:val="24"/>
        </w:rPr>
        <w:t xml:space="preserve">Не допускаются изменения существенных условий договора при его </w:t>
      </w:r>
      <w:r w:rsidR="00AD1097" w:rsidRPr="00F66AE8">
        <w:rPr>
          <w:rFonts w:ascii="Times New Roman" w:hAnsi="Times New Roman" w:cs="Times New Roman"/>
          <w:sz w:val="24"/>
          <w:szCs w:val="24"/>
        </w:rPr>
        <w:t xml:space="preserve">заключении и </w:t>
      </w:r>
      <w:r w:rsidR="00BE692E" w:rsidRPr="00F66AE8">
        <w:rPr>
          <w:rFonts w:ascii="Times New Roman" w:hAnsi="Times New Roman" w:cs="Times New Roman"/>
          <w:sz w:val="24"/>
          <w:szCs w:val="24"/>
        </w:rPr>
        <w:t xml:space="preserve">исполнении, за исключением их изменений по соглашению сторон в следующих случаях: </w:t>
      </w:r>
    </w:p>
    <w:p w14:paraId="3F89BC0A" w14:textId="77777777" w:rsidR="00AD1097" w:rsidRPr="00F66AE8" w:rsidRDefault="00BE692E" w:rsidP="00691D86">
      <w:pPr>
        <w:pStyle w:val="a3"/>
        <w:widowControl w:val="0"/>
        <w:numPr>
          <w:ilvl w:val="0"/>
          <w:numId w:val="16"/>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 xml:space="preserve">при снижении цены </w:t>
      </w:r>
      <w:r w:rsidR="00AD1097" w:rsidRPr="00F66AE8">
        <w:rPr>
          <w:rFonts w:ascii="Times New Roman" w:eastAsia="Calibri" w:hAnsi="Times New Roman" w:cs="Times New Roman"/>
          <w:sz w:val="24"/>
          <w:szCs w:val="24"/>
        </w:rPr>
        <w:t xml:space="preserve">заключаемого </w:t>
      </w:r>
      <w:r w:rsidRPr="00F66AE8">
        <w:rPr>
          <w:rFonts w:ascii="Times New Roman" w:eastAsia="Calibri" w:hAnsi="Times New Roman" w:cs="Times New Roman"/>
          <w:sz w:val="24"/>
          <w:szCs w:val="24"/>
        </w:rPr>
        <w:t>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sidR="00AD1097" w:rsidRPr="00F66AE8">
        <w:rPr>
          <w:rFonts w:ascii="Times New Roman" w:eastAsia="Calibri" w:hAnsi="Times New Roman" w:cs="Times New Roman"/>
          <w:sz w:val="24"/>
          <w:szCs w:val="24"/>
        </w:rPr>
        <w:t xml:space="preserve"> </w:t>
      </w:r>
    </w:p>
    <w:p w14:paraId="21FF9092" w14:textId="77777777" w:rsidR="00BE692E" w:rsidRPr="00F66AE8" w:rsidRDefault="00AD1097" w:rsidP="00691D86">
      <w:pPr>
        <w:pStyle w:val="a3"/>
        <w:widowControl w:val="0"/>
        <w:numPr>
          <w:ilvl w:val="0"/>
          <w:numId w:val="16"/>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предложенной участником аукциона, с которым заключается договор, на количество товара, указанное в извещении о проведении закупки.</w:t>
      </w:r>
    </w:p>
    <w:p w14:paraId="6459E8B5" w14:textId="77777777" w:rsidR="00FC05F4" w:rsidRPr="00F66AE8" w:rsidRDefault="00BE692E" w:rsidP="00691D86">
      <w:pPr>
        <w:pStyle w:val="a3"/>
        <w:widowControl w:val="0"/>
        <w:numPr>
          <w:ilvl w:val="0"/>
          <w:numId w:val="16"/>
        </w:numPr>
        <w:tabs>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eastAsia="Calibri" w:hAnsi="Times New Roman" w:cs="Times New Roman"/>
          <w:sz w:val="24"/>
          <w:szCs w:val="24"/>
        </w:rPr>
        <w:t>при изменении не более чем на 10 (десять)</w:t>
      </w:r>
      <w:r w:rsidR="0071554E" w:rsidRPr="00F66AE8">
        <w:rPr>
          <w:rFonts w:ascii="Times New Roman" w:eastAsia="Calibri" w:hAnsi="Times New Roman" w:cs="Times New Roman"/>
          <w:sz w:val="24"/>
          <w:szCs w:val="24"/>
        </w:rPr>
        <w:t xml:space="preserve"> </w:t>
      </w:r>
      <w:r w:rsidR="001524C6" w:rsidRPr="00F66AE8">
        <w:rPr>
          <w:rFonts w:ascii="Times New Roman" w:eastAsia="Calibri" w:hAnsi="Times New Roman" w:cs="Times New Roman"/>
          <w:sz w:val="24"/>
          <w:szCs w:val="24"/>
        </w:rPr>
        <w:t>процентов,</w:t>
      </w:r>
      <w:r w:rsidR="00CA2F10" w:rsidRPr="00F66AE8">
        <w:rPr>
          <w:rFonts w:ascii="Times New Roman" w:eastAsia="Calibri" w:hAnsi="Times New Roman" w:cs="Times New Roman"/>
          <w:sz w:val="24"/>
          <w:szCs w:val="24"/>
        </w:rPr>
        <w:t xml:space="preserve"> </w:t>
      </w:r>
      <w:r w:rsidRPr="00F66AE8">
        <w:rPr>
          <w:rFonts w:ascii="Times New Roman" w:eastAsia="Calibri" w:hAnsi="Times New Roman" w:cs="Times New Roman"/>
          <w:sz w:val="24"/>
          <w:szCs w:val="24"/>
        </w:rPr>
        <w:t>предусмотренных договором количества товара, объема работ ил</w:t>
      </w:r>
      <w:r w:rsidR="00FC05F4" w:rsidRPr="00F66AE8">
        <w:rPr>
          <w:rFonts w:ascii="Times New Roman" w:eastAsia="Calibri" w:hAnsi="Times New Roman" w:cs="Times New Roman"/>
          <w:sz w:val="24"/>
          <w:szCs w:val="24"/>
        </w:rPr>
        <w:t xml:space="preserve">и услуг, </w:t>
      </w:r>
      <w:r w:rsidRPr="00F66AE8">
        <w:rPr>
          <w:rFonts w:ascii="Times New Roman" w:eastAsia="Calibri" w:hAnsi="Times New Roman" w:cs="Times New Roman"/>
          <w:sz w:val="24"/>
          <w:szCs w:val="24"/>
        </w:rPr>
        <w:t>при изменении потребности в таких товарах, работах, услугах</w:t>
      </w:r>
      <w:r w:rsidR="00CA2F10" w:rsidRPr="00F66AE8">
        <w:rPr>
          <w:rFonts w:ascii="Times New Roman" w:eastAsia="Calibri" w:hAnsi="Times New Roman" w:cs="Times New Roman"/>
          <w:sz w:val="24"/>
          <w:szCs w:val="24"/>
        </w:rPr>
        <w:t xml:space="preserve"> (на 30 (тридцать) при условии согласования такого изменения с Коллегиальным органом Заказчика)</w:t>
      </w:r>
      <w:r w:rsidRPr="00F66AE8">
        <w:rPr>
          <w:rFonts w:ascii="Times New Roman" w:eastAsia="Calibri" w:hAnsi="Times New Roman" w:cs="Times New Roman"/>
          <w:sz w:val="24"/>
          <w:szCs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10 (десять) процентов цены договора</w:t>
      </w:r>
      <w:r w:rsidR="00CA2F10" w:rsidRPr="00F66AE8">
        <w:rPr>
          <w:rFonts w:ascii="Times New Roman" w:eastAsia="Calibri" w:hAnsi="Times New Roman" w:cs="Times New Roman"/>
          <w:sz w:val="24"/>
          <w:szCs w:val="24"/>
        </w:rPr>
        <w:t xml:space="preserve"> (на 30 (тридцать) при условии согласования такого изменения с Коллегиальным органом Заказчика)</w:t>
      </w:r>
      <w:r w:rsidRPr="00F66AE8">
        <w:rPr>
          <w:rFonts w:ascii="Times New Roman" w:eastAsia="Calibri" w:hAnsi="Times New Roman" w:cs="Times New Roman"/>
          <w:sz w:val="24"/>
          <w:szCs w:val="24"/>
        </w:rPr>
        <w:t xml:space="preserve">. При уменьшении </w:t>
      </w:r>
      <w:r w:rsidRPr="00F66AE8">
        <w:rPr>
          <w:rFonts w:ascii="Times New Roman" w:eastAsia="Calibri" w:hAnsi="Times New Roman" w:cs="Times New Roman"/>
          <w:sz w:val="24"/>
          <w:szCs w:val="24"/>
        </w:rPr>
        <w:lastRenderedPageBreak/>
        <w:t>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8416661" w14:textId="77777777" w:rsidR="00E2231F" w:rsidRPr="00F66AE8" w:rsidRDefault="00E2231F" w:rsidP="00691D86">
      <w:pPr>
        <w:pStyle w:val="a3"/>
        <w:widowControl w:val="0"/>
        <w:numPr>
          <w:ilvl w:val="0"/>
          <w:numId w:val="16"/>
        </w:numPr>
        <w:tabs>
          <w:tab w:val="left" w:pos="993"/>
        </w:tabs>
        <w:autoSpaceDE w:val="0"/>
        <w:autoSpaceDN w:val="0"/>
        <w:adjustRightInd w:val="0"/>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 xml:space="preserve">при изменении объема и (или) видов выполняемых работ по договору, предметом которого является выполнение работ по </w:t>
      </w:r>
      <w:r w:rsidR="00D55F64" w:rsidRPr="00F66AE8">
        <w:rPr>
          <w:rFonts w:ascii="Times New Roman" w:hAnsi="Times New Roman" w:cs="Times New Roman"/>
          <w:sz w:val="24"/>
          <w:szCs w:val="24"/>
        </w:rPr>
        <w:t xml:space="preserve">благоустройству, </w:t>
      </w:r>
      <w:r w:rsidRPr="00F66AE8">
        <w:rPr>
          <w:rFonts w:ascii="Times New Roman" w:hAnsi="Times New Roman" w:cs="Times New Roman"/>
          <w:sz w:val="24"/>
          <w:szCs w:val="24"/>
        </w:rPr>
        <w:t xml:space="preserve">ремонту, строительству, реконструкции, капитальному ремонту, сносу, допускается изменение цены договора не более чем на 10 (десять) процентов цены договора, по согласованию с </w:t>
      </w:r>
      <w:r w:rsidR="006B32CD" w:rsidRPr="00F66AE8">
        <w:rPr>
          <w:rFonts w:ascii="Times New Roman" w:hAnsi="Times New Roman" w:cs="Times New Roman"/>
          <w:sz w:val="24"/>
          <w:szCs w:val="24"/>
        </w:rPr>
        <w:t>К</w:t>
      </w:r>
      <w:r w:rsidRPr="00F66AE8">
        <w:rPr>
          <w:rFonts w:ascii="Times New Roman" w:hAnsi="Times New Roman" w:cs="Times New Roman"/>
          <w:sz w:val="24"/>
          <w:szCs w:val="24"/>
        </w:rPr>
        <w:t>оллегиальным органом – не более чем на 30 (тридцать) процентов;</w:t>
      </w:r>
    </w:p>
    <w:p w14:paraId="30019665" w14:textId="77777777" w:rsidR="00FC05F4" w:rsidRPr="00F66AE8" w:rsidRDefault="00E460D6" w:rsidP="00691D86">
      <w:pPr>
        <w:pStyle w:val="a3"/>
        <w:widowControl w:val="0"/>
        <w:numPr>
          <w:ilvl w:val="0"/>
          <w:numId w:val="16"/>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 xml:space="preserve">при </w:t>
      </w:r>
      <w:r w:rsidR="005E7C0A" w:rsidRPr="00F66AE8">
        <w:rPr>
          <w:rFonts w:ascii="Times New Roman" w:eastAsia="Calibri" w:hAnsi="Times New Roman" w:cs="Times New Roman"/>
          <w:sz w:val="24"/>
          <w:szCs w:val="24"/>
        </w:rPr>
        <w:t>изменени</w:t>
      </w:r>
      <w:r w:rsidRPr="00F66AE8">
        <w:rPr>
          <w:rFonts w:ascii="Times New Roman" w:eastAsia="Calibri" w:hAnsi="Times New Roman" w:cs="Times New Roman"/>
          <w:sz w:val="24"/>
          <w:szCs w:val="24"/>
        </w:rPr>
        <w:t>и</w:t>
      </w:r>
      <w:r w:rsidR="005E7C0A" w:rsidRPr="00F66AE8">
        <w:rPr>
          <w:rFonts w:ascii="Times New Roman" w:eastAsia="Calibri" w:hAnsi="Times New Roman" w:cs="Times New Roman"/>
          <w:sz w:val="24"/>
          <w:szCs w:val="24"/>
        </w:rPr>
        <w:t xml:space="preserve"> в соответствии с законодательством регулируемых государством цен (тарифов) на товары</w:t>
      </w:r>
      <w:r w:rsidR="0095573D" w:rsidRPr="00F66AE8">
        <w:rPr>
          <w:rFonts w:ascii="Times New Roman" w:eastAsia="Calibri" w:hAnsi="Times New Roman" w:cs="Times New Roman"/>
          <w:sz w:val="24"/>
          <w:szCs w:val="24"/>
        </w:rPr>
        <w:t>,</w:t>
      </w:r>
      <w:r w:rsidR="005E7C0A" w:rsidRPr="00F66AE8">
        <w:rPr>
          <w:rFonts w:ascii="Times New Roman" w:eastAsia="Calibri" w:hAnsi="Times New Roman" w:cs="Times New Roman"/>
          <w:sz w:val="24"/>
          <w:szCs w:val="24"/>
        </w:rPr>
        <w:t xml:space="preserve"> работы, услуги;</w:t>
      </w:r>
    </w:p>
    <w:p w14:paraId="47F35D88" w14:textId="77777777" w:rsidR="00FC05F4" w:rsidRPr="00F66AE8" w:rsidRDefault="005E7C0A" w:rsidP="00691D86">
      <w:pPr>
        <w:pStyle w:val="a3"/>
        <w:widowControl w:val="0"/>
        <w:numPr>
          <w:ilvl w:val="0"/>
          <w:numId w:val="16"/>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при изменении</w:t>
      </w:r>
      <w:r w:rsidR="00314D07" w:rsidRPr="00F66AE8">
        <w:rPr>
          <w:rFonts w:ascii="Times New Roman" w:eastAsia="Calibri" w:hAnsi="Times New Roman" w:cs="Times New Roman"/>
          <w:sz w:val="24"/>
          <w:szCs w:val="24"/>
        </w:rPr>
        <w:t xml:space="preserve"> </w:t>
      </w:r>
      <w:r w:rsidRPr="00F66AE8">
        <w:rPr>
          <w:rFonts w:ascii="Times New Roman" w:eastAsia="Calibri" w:hAnsi="Times New Roman" w:cs="Times New Roman"/>
          <w:sz w:val="24"/>
          <w:szCs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5E581720" w14:textId="024EC530" w:rsidR="00FC05F4" w:rsidRPr="00E910F0" w:rsidRDefault="005E7C0A" w:rsidP="00691D86">
      <w:pPr>
        <w:pStyle w:val="a3"/>
        <w:widowControl w:val="0"/>
        <w:numPr>
          <w:ilvl w:val="0"/>
          <w:numId w:val="16"/>
        </w:numPr>
        <w:tabs>
          <w:tab w:val="left" w:pos="993"/>
        </w:tabs>
        <w:autoSpaceDE w:val="0"/>
        <w:autoSpaceDN w:val="0"/>
        <w:adjustRightInd w:val="0"/>
        <w:spacing w:after="0" w:line="264" w:lineRule="auto"/>
        <w:jc w:val="both"/>
        <w:rPr>
          <w:rFonts w:ascii="Times New Roman" w:eastAsia="Calibri" w:hAnsi="Times New Roman" w:cs="Times New Roman"/>
          <w:color w:val="525252" w:themeColor="accent3" w:themeShade="80"/>
          <w:sz w:val="24"/>
          <w:szCs w:val="24"/>
        </w:rPr>
      </w:pPr>
      <w:r w:rsidRPr="00F66AE8">
        <w:rPr>
          <w:rFonts w:ascii="Times New Roman" w:eastAsia="Calibri" w:hAnsi="Times New Roman" w:cs="Times New Roman"/>
          <w:sz w:val="24"/>
          <w:szCs w:val="24"/>
        </w:rPr>
        <w:t xml:space="preserve">при изменении в соответствии с </w:t>
      </w:r>
      <w:r w:rsidR="008D000D" w:rsidRPr="00F66AE8">
        <w:rPr>
          <w:rFonts w:ascii="Times New Roman" w:eastAsia="Calibri" w:hAnsi="Times New Roman" w:cs="Times New Roman"/>
          <w:sz w:val="24"/>
          <w:szCs w:val="24"/>
        </w:rPr>
        <w:t>нормами</w:t>
      </w:r>
      <w:r w:rsidRPr="00F66AE8">
        <w:rPr>
          <w:rFonts w:ascii="Times New Roman" w:eastAsia="Calibri" w:hAnsi="Times New Roman" w:cs="Times New Roman"/>
          <w:sz w:val="24"/>
          <w:szCs w:val="24"/>
        </w:rPr>
        <w:t xml:space="preserve"> </w:t>
      </w:r>
      <w:r w:rsidR="00CA6BFA" w:rsidRPr="00F66AE8">
        <w:rPr>
          <w:rFonts w:ascii="Times New Roman" w:eastAsia="Calibri" w:hAnsi="Times New Roman" w:cs="Times New Roman"/>
          <w:sz w:val="24"/>
          <w:szCs w:val="24"/>
        </w:rPr>
        <w:t xml:space="preserve">Регламента работы на торговой площадке </w:t>
      </w:r>
      <w:r w:rsidR="00CA6BFA" w:rsidRPr="00E910F0">
        <w:rPr>
          <w:rFonts w:ascii="Times New Roman" w:eastAsia="Calibri" w:hAnsi="Times New Roman" w:cs="Times New Roman"/>
          <w:color w:val="525252" w:themeColor="accent3" w:themeShade="80"/>
          <w:sz w:val="24"/>
          <w:szCs w:val="24"/>
        </w:rPr>
        <w:t>«</w:t>
      </w:r>
      <w:r w:rsidR="00B06B55" w:rsidRPr="00E910F0">
        <w:rPr>
          <w:rFonts w:ascii="Times New Roman" w:eastAsia="Calibri" w:hAnsi="Times New Roman" w:cs="Times New Roman"/>
          <w:color w:val="525252" w:themeColor="accent3" w:themeShade="80"/>
          <w:sz w:val="24"/>
          <w:szCs w:val="24"/>
        </w:rPr>
        <w:t>Закупки Мурманской области</w:t>
      </w:r>
      <w:r w:rsidR="00CA6BFA" w:rsidRPr="00E910F0">
        <w:rPr>
          <w:rFonts w:ascii="Times New Roman" w:eastAsia="Calibri" w:hAnsi="Times New Roman" w:cs="Times New Roman"/>
          <w:color w:val="525252" w:themeColor="accent3" w:themeShade="80"/>
          <w:sz w:val="24"/>
          <w:szCs w:val="24"/>
        </w:rPr>
        <w:t>»;</w:t>
      </w:r>
    </w:p>
    <w:p w14:paraId="747C15F7" w14:textId="77777777" w:rsidR="005E7C0A" w:rsidRPr="00F66AE8" w:rsidRDefault="005E7C0A" w:rsidP="00691D86">
      <w:pPr>
        <w:pStyle w:val="a3"/>
        <w:widowControl w:val="0"/>
        <w:numPr>
          <w:ilvl w:val="0"/>
          <w:numId w:val="16"/>
        </w:numPr>
        <w:tabs>
          <w:tab w:val="left" w:pos="993"/>
        </w:tabs>
        <w:autoSpaceDE w:val="0"/>
        <w:autoSpaceDN w:val="0"/>
        <w:adjustRightInd w:val="0"/>
        <w:spacing w:after="0" w:line="264" w:lineRule="auto"/>
        <w:jc w:val="both"/>
        <w:rPr>
          <w:rFonts w:ascii="Times New Roman" w:eastAsia="Calibri" w:hAnsi="Times New Roman" w:cs="Times New Roman"/>
          <w:sz w:val="24"/>
          <w:szCs w:val="24"/>
        </w:rPr>
      </w:pPr>
      <w:r w:rsidRPr="00F66AE8">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AD78C9" w:rsidRPr="00F66AE8">
        <w:rPr>
          <w:rFonts w:ascii="Times New Roman" w:eastAsia="Calibri" w:hAnsi="Times New Roman" w:cs="Times New Roman"/>
          <w:sz w:val="24"/>
          <w:szCs w:val="24"/>
        </w:rPr>
        <w:t>;</w:t>
      </w:r>
    </w:p>
    <w:p w14:paraId="5763A1C9" w14:textId="22EF6A74" w:rsidR="00AD78C9" w:rsidRPr="00E910F0" w:rsidRDefault="00AD78C9" w:rsidP="003F4A6E">
      <w:pPr>
        <w:pStyle w:val="a3"/>
        <w:widowControl w:val="0"/>
        <w:numPr>
          <w:ilvl w:val="0"/>
          <w:numId w:val="16"/>
        </w:numPr>
        <w:tabs>
          <w:tab w:val="left" w:pos="993"/>
        </w:tabs>
        <w:autoSpaceDE w:val="0"/>
        <w:autoSpaceDN w:val="0"/>
        <w:adjustRightInd w:val="0"/>
        <w:spacing w:before="240" w:after="0" w:line="264" w:lineRule="auto"/>
        <w:jc w:val="both"/>
        <w:rPr>
          <w:rFonts w:ascii="Times New Roman" w:eastAsia="Calibri" w:hAnsi="Times New Roman" w:cs="Times New Roman"/>
          <w:color w:val="525252" w:themeColor="accent3" w:themeShade="80"/>
          <w:sz w:val="24"/>
          <w:szCs w:val="24"/>
        </w:rPr>
      </w:pPr>
      <w:r w:rsidRPr="00F66AE8">
        <w:rPr>
          <w:rFonts w:ascii="Times New Roman" w:eastAsia="Calibri" w:hAnsi="Times New Roman" w:cs="Times New Roman"/>
          <w:sz w:val="24"/>
          <w:szCs w:val="24"/>
        </w:rPr>
        <w:t xml:space="preserve">при изменении срока исполнения договора </w:t>
      </w:r>
      <w:r w:rsidR="003F4A6E" w:rsidRPr="00F66AE8">
        <w:rPr>
          <w:rFonts w:ascii="Times New Roman" w:eastAsia="Calibri" w:hAnsi="Times New Roman" w:cs="Times New Roman"/>
          <w:sz w:val="24"/>
          <w:szCs w:val="24"/>
        </w:rPr>
        <w:t xml:space="preserve">на выполнение работ, оказание услуг в случае возникновения независящих от сторон обязательств, если возможность такого изменения условий договора была предусмотрена извещением (документацией) о закупке, условиями договора с единственным поставщиком (исполнителем, подрядчиком). Предусмотренное настоящих </w:t>
      </w:r>
      <w:r w:rsidR="006C076B" w:rsidRPr="00F66AE8">
        <w:rPr>
          <w:rFonts w:ascii="Times New Roman" w:eastAsia="Calibri" w:hAnsi="Times New Roman" w:cs="Times New Roman"/>
          <w:sz w:val="24"/>
          <w:szCs w:val="24"/>
        </w:rPr>
        <w:t>подпунктом</w:t>
      </w:r>
      <w:r w:rsidR="003F4A6E" w:rsidRPr="00F66AE8">
        <w:rPr>
          <w:rFonts w:ascii="Times New Roman" w:eastAsia="Calibri" w:hAnsi="Times New Roman" w:cs="Times New Roman"/>
          <w:sz w:val="24"/>
          <w:szCs w:val="24"/>
        </w:rPr>
        <w:t xml:space="preserve"> изменяется </w:t>
      </w:r>
      <w:r w:rsidR="006C076B" w:rsidRPr="00F66AE8">
        <w:rPr>
          <w:rFonts w:ascii="Times New Roman" w:eastAsia="Calibri" w:hAnsi="Times New Roman" w:cs="Times New Roman"/>
          <w:sz w:val="24"/>
          <w:szCs w:val="24"/>
        </w:rPr>
        <w:t xml:space="preserve">осуществляется </w:t>
      </w:r>
      <w:r w:rsidR="003F4A6E" w:rsidRPr="00F66AE8">
        <w:rPr>
          <w:rFonts w:ascii="Times New Roman" w:eastAsia="Calibri" w:hAnsi="Times New Roman" w:cs="Times New Roman"/>
          <w:sz w:val="24"/>
          <w:szCs w:val="24"/>
        </w:rPr>
        <w:t>однократно и при условии, что так</w:t>
      </w:r>
      <w:r w:rsidR="006C076B" w:rsidRPr="00F66AE8">
        <w:rPr>
          <w:rFonts w:ascii="Times New Roman" w:eastAsia="Calibri" w:hAnsi="Times New Roman" w:cs="Times New Roman"/>
          <w:sz w:val="24"/>
          <w:szCs w:val="24"/>
        </w:rPr>
        <w:t>ое</w:t>
      </w:r>
      <w:r w:rsidR="003F4A6E" w:rsidRPr="00F66AE8">
        <w:rPr>
          <w:rFonts w:ascii="Times New Roman" w:eastAsia="Calibri" w:hAnsi="Times New Roman" w:cs="Times New Roman"/>
          <w:sz w:val="24"/>
          <w:szCs w:val="24"/>
        </w:rPr>
        <w:t xml:space="preserve"> изменение не приведет к увеличению срока исполнения договора более чем на 30 (</w:t>
      </w:r>
      <w:r w:rsidR="003F4A6E" w:rsidRPr="00E910F0">
        <w:rPr>
          <w:rFonts w:ascii="Times New Roman" w:eastAsia="Calibri" w:hAnsi="Times New Roman" w:cs="Times New Roman"/>
          <w:color w:val="525252" w:themeColor="accent3" w:themeShade="80"/>
          <w:sz w:val="24"/>
          <w:szCs w:val="24"/>
        </w:rPr>
        <w:t>тридцать) процентов от срока, установленного договором.</w:t>
      </w:r>
    </w:p>
    <w:p w14:paraId="68CCCB33" w14:textId="306B83FD" w:rsidR="00F95CC9" w:rsidRPr="00E910F0" w:rsidRDefault="00F95CC9" w:rsidP="00F95CC9">
      <w:pPr>
        <w:pStyle w:val="Standard"/>
        <w:widowControl w:val="0"/>
        <w:tabs>
          <w:tab w:val="left" w:pos="0"/>
        </w:tabs>
        <w:spacing w:after="0" w:line="264" w:lineRule="auto"/>
        <w:ind w:firstLine="709"/>
        <w:jc w:val="both"/>
        <w:rPr>
          <w:rFonts w:ascii="Times New Roman" w:eastAsia="Calibri" w:hAnsi="Times New Roman" w:cs="Times New Roman"/>
          <w:color w:val="525252" w:themeColor="accent3" w:themeShade="80"/>
          <w:sz w:val="24"/>
          <w:szCs w:val="24"/>
        </w:rPr>
      </w:pPr>
      <w:r w:rsidRPr="00E910F0">
        <w:rPr>
          <w:rFonts w:ascii="Times New Roman" w:eastAsia="Calibri" w:hAnsi="Times New Roman" w:cs="Times New Roman"/>
          <w:color w:val="525252" w:themeColor="accent3" w:themeShade="80"/>
          <w:sz w:val="24"/>
          <w:szCs w:val="24"/>
        </w:rPr>
        <w:t>10) при изменении по соглашению сторон существенных условий договора, заключенного до 01.01.2023, 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государственной власти Мурманской области, выступающим от имени Мурманской области учредителем Заказчика, если цена договора не превышает 5 миллионов рублей, по согласованию с Президиумом Регионального штаба по обеспечению устойчивости экономики Мурманской области, если цена договора превышает 5 миллионов рублей.</w:t>
      </w:r>
    </w:p>
    <w:p w14:paraId="24427C01" w14:textId="19478BD9" w:rsidR="005E7C0A" w:rsidRPr="00F66AE8" w:rsidRDefault="00341FCF" w:rsidP="00827E65">
      <w:pPr>
        <w:pStyle w:val="Standard"/>
        <w:widowControl w:val="0"/>
        <w:tabs>
          <w:tab w:val="left" w:pos="0"/>
        </w:tabs>
        <w:spacing w:after="0" w:line="264" w:lineRule="auto"/>
        <w:jc w:val="both"/>
        <w:rPr>
          <w:rFonts w:ascii="Times New Roman" w:hAnsi="Times New Roman" w:cs="Times New Roman"/>
          <w:sz w:val="24"/>
          <w:szCs w:val="24"/>
        </w:rPr>
      </w:pPr>
      <w:r w:rsidRPr="00E910F0">
        <w:rPr>
          <w:rFonts w:ascii="Times New Roman" w:hAnsi="Times New Roman" w:cs="Times New Roman"/>
          <w:color w:val="525252" w:themeColor="accent3" w:themeShade="80"/>
          <w:sz w:val="24"/>
          <w:szCs w:val="24"/>
        </w:rPr>
        <w:tab/>
        <w:t>11</w:t>
      </w:r>
      <w:r w:rsidRPr="00F66AE8">
        <w:rPr>
          <w:rFonts w:ascii="Times New Roman" w:hAnsi="Times New Roman" w:cs="Times New Roman"/>
          <w:sz w:val="24"/>
          <w:szCs w:val="24"/>
        </w:rPr>
        <w:t>.</w:t>
      </w:r>
      <w:r w:rsidR="00755346" w:rsidRPr="00F66AE8">
        <w:rPr>
          <w:rFonts w:ascii="Times New Roman" w:hAnsi="Times New Roman" w:cs="Times New Roman"/>
          <w:sz w:val="24"/>
          <w:szCs w:val="24"/>
        </w:rPr>
        <w:t>8</w:t>
      </w:r>
      <w:r w:rsidRPr="00F66AE8">
        <w:rPr>
          <w:rFonts w:ascii="Times New Roman" w:hAnsi="Times New Roman" w:cs="Times New Roman"/>
          <w:sz w:val="24"/>
          <w:szCs w:val="24"/>
        </w:rPr>
        <w:t xml:space="preserve">. </w:t>
      </w:r>
      <w:r w:rsidR="005E7C0A" w:rsidRPr="00F66AE8">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59BFFFE" w14:textId="2E048D5B" w:rsidR="005E7C0A" w:rsidRPr="00F34F07" w:rsidRDefault="00341FCF" w:rsidP="00827E65">
      <w:pPr>
        <w:pStyle w:val="Standard"/>
        <w:widowControl w:val="0"/>
        <w:tabs>
          <w:tab w:val="left" w:pos="0"/>
        </w:tabs>
        <w:spacing w:after="0" w:line="264" w:lineRule="auto"/>
        <w:jc w:val="both"/>
        <w:rPr>
          <w:rFonts w:ascii="Times New Roman" w:hAnsi="Times New Roman" w:cs="Times New Roman"/>
          <w:sz w:val="24"/>
          <w:szCs w:val="24"/>
        </w:rPr>
      </w:pPr>
      <w:r w:rsidRPr="00F66AE8">
        <w:rPr>
          <w:rFonts w:ascii="Times New Roman" w:hAnsi="Times New Roman" w:cs="Times New Roman"/>
          <w:sz w:val="24"/>
          <w:szCs w:val="24"/>
        </w:rPr>
        <w:tab/>
        <w:t>11.</w:t>
      </w:r>
      <w:r w:rsidR="00755346" w:rsidRPr="00F66AE8">
        <w:rPr>
          <w:rFonts w:ascii="Times New Roman" w:hAnsi="Times New Roman" w:cs="Times New Roman"/>
          <w:sz w:val="24"/>
          <w:szCs w:val="24"/>
        </w:rPr>
        <w:t>9</w:t>
      </w:r>
      <w:r w:rsidRPr="00F66AE8">
        <w:rPr>
          <w:rFonts w:ascii="Times New Roman" w:hAnsi="Times New Roman" w:cs="Times New Roman"/>
          <w:sz w:val="24"/>
          <w:szCs w:val="24"/>
        </w:rPr>
        <w:t>. З</w:t>
      </w:r>
      <w:r w:rsidR="005E7C0A" w:rsidRPr="00F66AE8">
        <w:rPr>
          <w:rFonts w:ascii="Times New Roman" w:hAnsi="Times New Roman" w:cs="Times New Roman"/>
          <w:sz w:val="24"/>
          <w:szCs w:val="24"/>
        </w:rPr>
        <w:t>аказчик вправе принять решение о расторжении договора в одностороннем порядке в случае неисполнения или ненадлежащего исполнения поставщиком (исполнителем, подрядчиком) своих обязательств по договору</w:t>
      </w:r>
      <w:r w:rsidR="00D86CC8" w:rsidRPr="00F34F07">
        <w:rPr>
          <w:rFonts w:ascii="Times New Roman" w:hAnsi="Times New Roman" w:cs="Times New Roman"/>
          <w:sz w:val="24"/>
          <w:szCs w:val="24"/>
        </w:rPr>
        <w:t>, а также в иных случаях, установленных действующим законодательством.</w:t>
      </w:r>
      <w:r w:rsidRPr="00F34F07">
        <w:rPr>
          <w:rFonts w:ascii="Times New Roman" w:hAnsi="Times New Roman" w:cs="Times New Roman"/>
          <w:sz w:val="24"/>
          <w:szCs w:val="24"/>
        </w:rPr>
        <w:tab/>
      </w:r>
    </w:p>
    <w:p w14:paraId="6CB86DA4" w14:textId="77777777" w:rsidR="005E7C0A" w:rsidRPr="00F66AE8" w:rsidRDefault="00341FCF" w:rsidP="00691D86">
      <w:pPr>
        <w:pStyle w:val="1"/>
        <w:numPr>
          <w:ilvl w:val="0"/>
          <w:numId w:val="0"/>
        </w:numPr>
        <w:spacing w:before="160" w:after="160" w:line="360" w:lineRule="auto"/>
        <w:ind w:left="431" w:hanging="431"/>
        <w:rPr>
          <w:rFonts w:ascii="Times New Roman" w:hAnsi="Times New Roman" w:cs="Times New Roman"/>
          <w:sz w:val="24"/>
          <w:szCs w:val="24"/>
          <w:lang w:val="ru-RU"/>
        </w:rPr>
      </w:pPr>
      <w:bookmarkStart w:id="23" w:name="_Toc68679310"/>
      <w:r w:rsidRPr="00F66AE8">
        <w:rPr>
          <w:rFonts w:ascii="Times New Roman" w:hAnsi="Times New Roman" w:cs="Times New Roman"/>
          <w:sz w:val="24"/>
          <w:szCs w:val="24"/>
          <w:lang w:val="ru-RU"/>
        </w:rPr>
        <w:t xml:space="preserve">12. </w:t>
      </w:r>
      <w:r w:rsidR="005E7C0A" w:rsidRPr="00F66AE8">
        <w:rPr>
          <w:rFonts w:ascii="Times New Roman" w:hAnsi="Times New Roman" w:cs="Times New Roman"/>
          <w:sz w:val="24"/>
          <w:szCs w:val="24"/>
          <w:lang w:val="ru-RU"/>
        </w:rPr>
        <w:t>Заключительные положения</w:t>
      </w:r>
      <w:bookmarkEnd w:id="23"/>
    </w:p>
    <w:bookmarkEnd w:id="21"/>
    <w:p w14:paraId="4B141E25" w14:textId="515215CB" w:rsidR="00300604" w:rsidRPr="00F95CC9" w:rsidRDefault="00341FCF" w:rsidP="00300604">
      <w:pPr>
        <w:pStyle w:val="Standard"/>
        <w:widowControl w:val="0"/>
        <w:tabs>
          <w:tab w:val="left" w:pos="0"/>
        </w:tabs>
        <w:spacing w:after="0" w:line="264" w:lineRule="auto"/>
        <w:jc w:val="both"/>
        <w:rPr>
          <w:rFonts w:ascii="Times New Roman" w:hAnsi="Times New Roman" w:cs="Times New Roman"/>
          <w:sz w:val="24"/>
          <w:szCs w:val="24"/>
        </w:rPr>
        <w:sectPr w:rsidR="00300604" w:rsidRPr="00F95CC9" w:rsidSect="009B4898">
          <w:headerReference w:type="first" r:id="rId10"/>
          <w:pgSz w:w="11906" w:h="16838"/>
          <w:pgMar w:top="993" w:right="850" w:bottom="851" w:left="1276" w:header="708" w:footer="708" w:gutter="0"/>
          <w:pgNumType w:start="1"/>
          <w:cols w:space="708"/>
          <w:titlePg/>
          <w:docGrid w:linePitch="360"/>
        </w:sectPr>
      </w:pPr>
      <w:r w:rsidRPr="00F66AE8">
        <w:rPr>
          <w:rFonts w:ascii="Times New Roman" w:hAnsi="Times New Roman" w:cs="Times New Roman"/>
          <w:sz w:val="24"/>
          <w:szCs w:val="24"/>
        </w:rPr>
        <w:tab/>
        <w:t xml:space="preserve">12.1. </w:t>
      </w:r>
      <w:r w:rsidR="00986BC5" w:rsidRPr="00F66AE8">
        <w:rPr>
          <w:rFonts w:ascii="Times New Roman" w:hAnsi="Times New Roman" w:cs="Times New Roman"/>
          <w:sz w:val="24"/>
          <w:szCs w:val="24"/>
        </w:rPr>
        <w:t xml:space="preserve">Контроль </w:t>
      </w:r>
      <w:r w:rsidR="00387718" w:rsidRPr="00F66AE8">
        <w:rPr>
          <w:rFonts w:ascii="Times New Roman" w:hAnsi="Times New Roman" w:cs="Times New Roman"/>
          <w:sz w:val="24"/>
          <w:szCs w:val="24"/>
        </w:rPr>
        <w:t xml:space="preserve">за организацией и осуществлением </w:t>
      </w:r>
      <w:r w:rsidR="00986BC5" w:rsidRPr="00F66AE8">
        <w:rPr>
          <w:rFonts w:ascii="Times New Roman" w:hAnsi="Times New Roman" w:cs="Times New Roman"/>
          <w:sz w:val="24"/>
          <w:szCs w:val="24"/>
        </w:rPr>
        <w:t xml:space="preserve">закупочной деятельности Заказчика </w:t>
      </w:r>
      <w:r w:rsidR="00986BC5" w:rsidRPr="00F66AE8">
        <w:rPr>
          <w:rFonts w:ascii="Times New Roman" w:hAnsi="Times New Roman" w:cs="Times New Roman"/>
          <w:sz w:val="24"/>
          <w:szCs w:val="24"/>
        </w:rPr>
        <w:lastRenderedPageBreak/>
        <w:t xml:space="preserve">осуществляется </w:t>
      </w:r>
      <w:r w:rsidR="00387718" w:rsidRPr="00F66AE8">
        <w:rPr>
          <w:rFonts w:ascii="Times New Roman" w:hAnsi="Times New Roman" w:cs="Times New Roman"/>
          <w:sz w:val="24"/>
          <w:szCs w:val="24"/>
        </w:rPr>
        <w:t>руководителем Заказчика.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861"/>
        <w:gridCol w:w="59"/>
        <w:gridCol w:w="1134"/>
        <w:gridCol w:w="1134"/>
        <w:gridCol w:w="1417"/>
        <w:gridCol w:w="1276"/>
        <w:gridCol w:w="1276"/>
        <w:gridCol w:w="1559"/>
        <w:gridCol w:w="1418"/>
        <w:gridCol w:w="2268"/>
        <w:gridCol w:w="2126"/>
      </w:tblGrid>
      <w:tr w:rsidR="00300604" w:rsidRPr="0070054F" w14:paraId="108AA50B" w14:textId="77777777" w:rsidTr="00300604">
        <w:trPr>
          <w:trHeight w:val="390"/>
        </w:trPr>
        <w:tc>
          <w:tcPr>
            <w:tcW w:w="15041" w:type="dxa"/>
            <w:gridSpan w:val="12"/>
            <w:tcBorders>
              <w:top w:val="nil"/>
              <w:left w:val="nil"/>
              <w:bottom w:val="nil"/>
              <w:right w:val="nil"/>
            </w:tcBorders>
            <w:shd w:val="clear" w:color="auto" w:fill="auto"/>
            <w:vAlign w:val="center"/>
          </w:tcPr>
          <w:p w14:paraId="5DD55D43" w14:textId="77777777" w:rsidR="00300604" w:rsidRPr="00300604" w:rsidRDefault="00300604" w:rsidP="00300604">
            <w:pPr>
              <w:pStyle w:val="Standard"/>
              <w:widowControl w:val="0"/>
              <w:tabs>
                <w:tab w:val="left" w:pos="0"/>
              </w:tabs>
              <w:spacing w:after="0" w:line="264" w:lineRule="auto"/>
              <w:jc w:val="right"/>
              <w:rPr>
                <w:rFonts w:ascii="Times New Roman" w:hAnsi="Times New Roman" w:cs="Times New Roman"/>
                <w:sz w:val="24"/>
                <w:szCs w:val="24"/>
              </w:rPr>
            </w:pPr>
            <w:r w:rsidRPr="00300604">
              <w:rPr>
                <w:rFonts w:ascii="Times New Roman" w:hAnsi="Times New Roman" w:cs="Times New Roman"/>
                <w:sz w:val="24"/>
                <w:szCs w:val="24"/>
              </w:rPr>
              <w:lastRenderedPageBreak/>
              <w:t xml:space="preserve">Приложение 1 </w:t>
            </w:r>
          </w:p>
          <w:p w14:paraId="5D67BBCA" w14:textId="25B78C18" w:rsidR="00300604" w:rsidRDefault="00300604" w:rsidP="00300604">
            <w:pPr>
              <w:pStyle w:val="Standard"/>
              <w:widowControl w:val="0"/>
              <w:tabs>
                <w:tab w:val="left" w:pos="0"/>
              </w:tabs>
              <w:spacing w:after="0" w:line="264" w:lineRule="auto"/>
              <w:jc w:val="right"/>
              <w:rPr>
                <w:rFonts w:ascii="Times New Roman" w:hAnsi="Times New Roman" w:cs="Times New Roman"/>
                <w:sz w:val="24"/>
                <w:szCs w:val="24"/>
              </w:rPr>
            </w:pPr>
          </w:p>
          <w:p w14:paraId="6F9C1629" w14:textId="77777777" w:rsidR="00300604" w:rsidRDefault="00300604" w:rsidP="00300604">
            <w:pPr>
              <w:pStyle w:val="Standard"/>
              <w:widowControl w:val="0"/>
              <w:tabs>
                <w:tab w:val="left" w:pos="0"/>
              </w:tabs>
              <w:spacing w:after="0" w:line="264" w:lineRule="auto"/>
              <w:jc w:val="right"/>
              <w:rPr>
                <w:rFonts w:ascii="Times New Roman" w:hAnsi="Times New Roman" w:cs="Times New Roman"/>
                <w:sz w:val="24"/>
                <w:szCs w:val="24"/>
              </w:rPr>
            </w:pPr>
          </w:p>
          <w:p w14:paraId="520B24AB" w14:textId="77777777" w:rsidR="00300604" w:rsidRPr="00300604" w:rsidRDefault="00300604" w:rsidP="00300604">
            <w:pPr>
              <w:pStyle w:val="Standard"/>
              <w:widowControl w:val="0"/>
              <w:tabs>
                <w:tab w:val="left" w:pos="0"/>
              </w:tabs>
              <w:spacing w:after="0" w:line="264" w:lineRule="auto"/>
              <w:jc w:val="center"/>
              <w:rPr>
                <w:rFonts w:ascii="Times New Roman" w:hAnsi="Times New Roman" w:cs="Times New Roman"/>
                <w:sz w:val="24"/>
                <w:szCs w:val="24"/>
              </w:rPr>
            </w:pPr>
            <w:r w:rsidRPr="0070054F">
              <w:rPr>
                <w:rFonts w:ascii="Times New Roman" w:hAnsi="Times New Roman" w:cs="Times New Roman"/>
                <w:color w:val="000000"/>
                <w:lang w:eastAsia="ru-RU"/>
              </w:rPr>
              <w:t>Реестр договоров</w:t>
            </w:r>
            <w:r>
              <w:rPr>
                <w:rFonts w:ascii="Times New Roman" w:hAnsi="Times New Roman" w:cs="Times New Roman"/>
                <w:color w:val="000000"/>
                <w:lang w:eastAsia="ru-RU"/>
              </w:rPr>
              <w:t>*</w:t>
            </w:r>
            <w:r w:rsidRPr="0070054F">
              <w:rPr>
                <w:rFonts w:ascii="Times New Roman" w:hAnsi="Times New Roman" w:cs="Times New Roman"/>
                <w:color w:val="000000"/>
                <w:lang w:eastAsia="ru-RU"/>
              </w:rPr>
              <w:t xml:space="preserve">  АНО "___________</w:t>
            </w:r>
            <w:r>
              <w:rPr>
                <w:rFonts w:ascii="Times New Roman" w:hAnsi="Times New Roman" w:cs="Times New Roman"/>
                <w:color w:val="000000"/>
                <w:lang w:eastAsia="ru-RU"/>
              </w:rPr>
              <w:t>__________" за _______месяц 20__ год</w:t>
            </w:r>
          </w:p>
        </w:tc>
      </w:tr>
      <w:tr w:rsidR="00300604" w:rsidRPr="0070054F" w14:paraId="02AE075A" w14:textId="77777777" w:rsidTr="00300604">
        <w:trPr>
          <w:trHeight w:val="390"/>
        </w:trPr>
        <w:tc>
          <w:tcPr>
            <w:tcW w:w="15041" w:type="dxa"/>
            <w:gridSpan w:val="12"/>
            <w:tcBorders>
              <w:top w:val="nil"/>
              <w:left w:val="nil"/>
              <w:bottom w:val="single" w:sz="4" w:space="0" w:color="auto"/>
              <w:right w:val="nil"/>
            </w:tcBorders>
            <w:shd w:val="clear" w:color="auto" w:fill="auto"/>
            <w:vAlign w:val="center"/>
          </w:tcPr>
          <w:p w14:paraId="31EA4035" w14:textId="77777777" w:rsidR="00300604" w:rsidRPr="0070054F" w:rsidRDefault="00300604" w:rsidP="0070054F">
            <w:pPr>
              <w:spacing w:after="0" w:line="240" w:lineRule="auto"/>
              <w:jc w:val="center"/>
              <w:rPr>
                <w:rFonts w:ascii="Times New Roman" w:eastAsia="Times New Roman" w:hAnsi="Times New Roman" w:cs="Times New Roman"/>
                <w:color w:val="000000"/>
                <w:sz w:val="24"/>
                <w:szCs w:val="24"/>
                <w:lang w:eastAsia="ru-RU"/>
              </w:rPr>
            </w:pPr>
          </w:p>
        </w:tc>
      </w:tr>
      <w:tr w:rsidR="0081263C" w:rsidRPr="0070054F" w14:paraId="6569C555" w14:textId="77777777" w:rsidTr="00300604">
        <w:trPr>
          <w:trHeight w:val="390"/>
        </w:trPr>
        <w:tc>
          <w:tcPr>
            <w:tcW w:w="513" w:type="dxa"/>
            <w:vMerge w:val="restart"/>
            <w:tcBorders>
              <w:top w:val="single" w:sz="4" w:space="0" w:color="auto"/>
            </w:tcBorders>
            <w:shd w:val="clear" w:color="auto" w:fill="auto"/>
            <w:vAlign w:val="center"/>
            <w:hideMark/>
          </w:tcPr>
          <w:p w14:paraId="695CAFDB" w14:textId="77777777" w:rsidR="0081263C" w:rsidRPr="0070054F" w:rsidRDefault="0081263C"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 п/п</w:t>
            </w:r>
          </w:p>
        </w:tc>
        <w:tc>
          <w:tcPr>
            <w:tcW w:w="3188" w:type="dxa"/>
            <w:gridSpan w:val="4"/>
            <w:tcBorders>
              <w:top w:val="single" w:sz="4" w:space="0" w:color="auto"/>
            </w:tcBorders>
            <w:shd w:val="clear" w:color="auto" w:fill="auto"/>
            <w:vAlign w:val="center"/>
            <w:hideMark/>
          </w:tcPr>
          <w:p w14:paraId="23D34C30" w14:textId="77777777" w:rsidR="0081263C" w:rsidRPr="0070054F" w:rsidRDefault="0081263C" w:rsidP="0070054F">
            <w:pPr>
              <w:spacing w:after="0" w:line="240" w:lineRule="auto"/>
              <w:jc w:val="center"/>
              <w:rPr>
                <w:rFonts w:ascii="Times New Roman" w:eastAsia="Times New Roman" w:hAnsi="Times New Roman" w:cs="Times New Roman"/>
                <w:color w:val="000000"/>
                <w:sz w:val="24"/>
                <w:szCs w:val="24"/>
                <w:lang w:eastAsia="ru-RU"/>
              </w:rPr>
            </w:pPr>
            <w:r w:rsidRPr="0070054F">
              <w:rPr>
                <w:rFonts w:ascii="Times New Roman" w:eastAsia="Times New Roman" w:hAnsi="Times New Roman" w:cs="Times New Roman"/>
                <w:color w:val="000000"/>
                <w:sz w:val="24"/>
                <w:szCs w:val="24"/>
                <w:lang w:eastAsia="ru-RU"/>
              </w:rPr>
              <w:t>закупка</w:t>
            </w:r>
          </w:p>
        </w:tc>
        <w:tc>
          <w:tcPr>
            <w:tcW w:w="6946" w:type="dxa"/>
            <w:gridSpan w:val="5"/>
            <w:tcBorders>
              <w:top w:val="single" w:sz="4" w:space="0" w:color="auto"/>
            </w:tcBorders>
            <w:shd w:val="clear" w:color="auto" w:fill="auto"/>
            <w:vAlign w:val="center"/>
          </w:tcPr>
          <w:p w14:paraId="7C1E9FEE" w14:textId="77777777" w:rsidR="0081263C" w:rsidRPr="0070054F" w:rsidRDefault="0081263C" w:rsidP="0070054F">
            <w:pPr>
              <w:spacing w:after="0" w:line="240" w:lineRule="auto"/>
              <w:jc w:val="center"/>
              <w:rPr>
                <w:rFonts w:ascii="Times New Roman" w:eastAsia="Times New Roman" w:hAnsi="Times New Roman" w:cs="Times New Roman"/>
                <w:color w:val="000000"/>
                <w:sz w:val="24"/>
                <w:szCs w:val="24"/>
                <w:lang w:eastAsia="ru-RU"/>
              </w:rPr>
            </w:pPr>
            <w:r w:rsidRPr="0070054F">
              <w:rPr>
                <w:rFonts w:ascii="Times New Roman" w:eastAsia="Times New Roman" w:hAnsi="Times New Roman" w:cs="Times New Roman"/>
                <w:color w:val="000000"/>
                <w:sz w:val="24"/>
                <w:szCs w:val="24"/>
                <w:lang w:eastAsia="ru-RU"/>
              </w:rPr>
              <w:t>договор</w:t>
            </w:r>
          </w:p>
        </w:tc>
        <w:tc>
          <w:tcPr>
            <w:tcW w:w="4394" w:type="dxa"/>
            <w:gridSpan w:val="2"/>
            <w:tcBorders>
              <w:top w:val="single" w:sz="4" w:space="0" w:color="auto"/>
            </w:tcBorders>
            <w:shd w:val="clear" w:color="auto" w:fill="auto"/>
            <w:vAlign w:val="center"/>
          </w:tcPr>
          <w:p w14:paraId="3DEA6D24" w14:textId="77777777" w:rsidR="0081263C" w:rsidRPr="0070054F" w:rsidRDefault="0081263C" w:rsidP="0070054F">
            <w:pPr>
              <w:spacing w:after="0" w:line="240" w:lineRule="auto"/>
              <w:jc w:val="center"/>
              <w:rPr>
                <w:rFonts w:ascii="Times New Roman" w:eastAsia="Times New Roman" w:hAnsi="Times New Roman" w:cs="Times New Roman"/>
                <w:color w:val="000000"/>
                <w:sz w:val="24"/>
                <w:szCs w:val="24"/>
                <w:lang w:eastAsia="ru-RU"/>
              </w:rPr>
            </w:pPr>
            <w:r w:rsidRPr="0070054F">
              <w:rPr>
                <w:rFonts w:ascii="Times New Roman" w:eastAsia="Times New Roman" w:hAnsi="Times New Roman" w:cs="Times New Roman"/>
                <w:color w:val="000000"/>
                <w:sz w:val="24"/>
                <w:szCs w:val="24"/>
                <w:lang w:eastAsia="ru-RU"/>
              </w:rPr>
              <w:t>контрагент</w:t>
            </w:r>
          </w:p>
        </w:tc>
      </w:tr>
      <w:tr w:rsidR="0081263C" w:rsidRPr="0070054F" w14:paraId="07CEAFF9" w14:textId="77777777" w:rsidTr="00300604">
        <w:trPr>
          <w:trHeight w:val="2100"/>
        </w:trPr>
        <w:tc>
          <w:tcPr>
            <w:tcW w:w="513" w:type="dxa"/>
            <w:vMerge/>
            <w:vAlign w:val="center"/>
            <w:hideMark/>
          </w:tcPr>
          <w:p w14:paraId="25C4441E" w14:textId="77777777" w:rsidR="0081263C" w:rsidRPr="0070054F" w:rsidRDefault="0081263C" w:rsidP="0070054F">
            <w:pPr>
              <w:spacing w:after="0" w:line="240" w:lineRule="auto"/>
              <w:rPr>
                <w:rFonts w:ascii="Times New Roman" w:eastAsia="Times New Roman" w:hAnsi="Times New Roman" w:cs="Times New Roman"/>
                <w:color w:val="000000"/>
                <w:lang w:eastAsia="ru-RU"/>
              </w:rPr>
            </w:pPr>
          </w:p>
        </w:tc>
        <w:tc>
          <w:tcPr>
            <w:tcW w:w="920" w:type="dxa"/>
            <w:gridSpan w:val="2"/>
            <w:shd w:val="clear" w:color="auto" w:fill="auto"/>
            <w:noWrap/>
            <w:vAlign w:val="center"/>
            <w:hideMark/>
          </w:tcPr>
          <w:p w14:paraId="7575FE80" w14:textId="77777777" w:rsidR="0081263C" w:rsidRPr="0070054F" w:rsidRDefault="004E0416" w:rsidP="0070054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81263C" w:rsidRPr="0070054F">
              <w:rPr>
                <w:rFonts w:ascii="Times New Roman" w:eastAsia="Times New Roman" w:hAnsi="Times New Roman" w:cs="Times New Roman"/>
                <w:color w:val="000000"/>
                <w:lang w:eastAsia="ru-RU"/>
              </w:rPr>
              <w:t>пособ</w:t>
            </w:r>
          </w:p>
        </w:tc>
        <w:tc>
          <w:tcPr>
            <w:tcW w:w="1134" w:type="dxa"/>
            <w:shd w:val="clear" w:color="auto" w:fill="auto"/>
            <w:noWrap/>
            <w:vAlign w:val="center"/>
            <w:hideMark/>
          </w:tcPr>
          <w:p w14:paraId="4AB158E7" w14:textId="77777777" w:rsidR="0081263C" w:rsidRPr="0070054F" w:rsidRDefault="004E0416"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Объект закупки</w:t>
            </w:r>
          </w:p>
        </w:tc>
        <w:tc>
          <w:tcPr>
            <w:tcW w:w="1134" w:type="dxa"/>
            <w:shd w:val="clear" w:color="auto" w:fill="auto"/>
            <w:vAlign w:val="center"/>
            <w:hideMark/>
          </w:tcPr>
          <w:p w14:paraId="10AC7F0C" w14:textId="77777777" w:rsidR="0081263C" w:rsidRPr="0070054F" w:rsidRDefault="004E0416"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НМЦД (руб.)</w:t>
            </w:r>
          </w:p>
        </w:tc>
        <w:tc>
          <w:tcPr>
            <w:tcW w:w="1417" w:type="dxa"/>
            <w:shd w:val="clear" w:color="auto" w:fill="auto"/>
            <w:vAlign w:val="center"/>
            <w:hideMark/>
          </w:tcPr>
          <w:p w14:paraId="44929CC4" w14:textId="77777777" w:rsidR="0081263C" w:rsidRPr="0070054F" w:rsidRDefault="0081263C"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Дата заключения договора</w:t>
            </w:r>
          </w:p>
        </w:tc>
        <w:tc>
          <w:tcPr>
            <w:tcW w:w="1276" w:type="dxa"/>
            <w:shd w:val="clear" w:color="auto" w:fill="auto"/>
            <w:vAlign w:val="center"/>
            <w:hideMark/>
          </w:tcPr>
          <w:p w14:paraId="4794E7E4" w14:textId="77777777" w:rsidR="0081263C" w:rsidRPr="0070054F" w:rsidRDefault="0081263C"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Номер договора</w:t>
            </w:r>
          </w:p>
        </w:tc>
        <w:tc>
          <w:tcPr>
            <w:tcW w:w="1276" w:type="dxa"/>
            <w:shd w:val="clear" w:color="auto" w:fill="auto"/>
            <w:vAlign w:val="center"/>
            <w:hideMark/>
          </w:tcPr>
          <w:p w14:paraId="3690E3C1" w14:textId="77777777" w:rsidR="0081263C" w:rsidRPr="0070054F" w:rsidRDefault="004E0416"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Цена договора (руб.)</w:t>
            </w:r>
          </w:p>
        </w:tc>
        <w:tc>
          <w:tcPr>
            <w:tcW w:w="1559" w:type="dxa"/>
            <w:shd w:val="clear" w:color="auto" w:fill="auto"/>
            <w:vAlign w:val="center"/>
            <w:hideMark/>
          </w:tcPr>
          <w:p w14:paraId="6F7E395A" w14:textId="77777777" w:rsidR="0081263C" w:rsidRPr="0070054F" w:rsidRDefault="004E0416"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Статус договора (исполнение, исполнение завершено, исполнение прекращено)</w:t>
            </w:r>
          </w:p>
        </w:tc>
        <w:tc>
          <w:tcPr>
            <w:tcW w:w="1418" w:type="dxa"/>
            <w:shd w:val="clear" w:color="auto" w:fill="auto"/>
            <w:vAlign w:val="center"/>
            <w:hideMark/>
          </w:tcPr>
          <w:p w14:paraId="586B3485" w14:textId="77777777" w:rsidR="0081263C" w:rsidRPr="0070054F" w:rsidRDefault="0081263C"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Дата исполнения договора</w:t>
            </w:r>
          </w:p>
        </w:tc>
        <w:tc>
          <w:tcPr>
            <w:tcW w:w="2268" w:type="dxa"/>
            <w:shd w:val="clear" w:color="auto" w:fill="auto"/>
            <w:vAlign w:val="center"/>
            <w:hideMark/>
          </w:tcPr>
          <w:p w14:paraId="23CAB1DA" w14:textId="77777777" w:rsidR="0081263C" w:rsidRPr="0070054F" w:rsidRDefault="0081263C"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Наименование поставщика (исполнителя, подрядчика)</w:t>
            </w:r>
          </w:p>
        </w:tc>
        <w:tc>
          <w:tcPr>
            <w:tcW w:w="2126" w:type="dxa"/>
            <w:shd w:val="clear" w:color="auto" w:fill="auto"/>
            <w:vAlign w:val="center"/>
            <w:hideMark/>
          </w:tcPr>
          <w:p w14:paraId="3215C260" w14:textId="77777777" w:rsidR="0081263C" w:rsidRPr="0070054F" w:rsidRDefault="0081263C" w:rsidP="0070054F">
            <w:pPr>
              <w:spacing w:after="0" w:line="240" w:lineRule="auto"/>
              <w:jc w:val="center"/>
              <w:rPr>
                <w:rFonts w:ascii="Times New Roman" w:eastAsia="Times New Roman" w:hAnsi="Times New Roman" w:cs="Times New Roman"/>
                <w:color w:val="000000"/>
                <w:lang w:eastAsia="ru-RU"/>
              </w:rPr>
            </w:pPr>
            <w:r w:rsidRPr="0070054F">
              <w:rPr>
                <w:rFonts w:ascii="Times New Roman" w:eastAsia="Times New Roman" w:hAnsi="Times New Roman" w:cs="Times New Roman"/>
                <w:color w:val="000000"/>
                <w:lang w:eastAsia="ru-RU"/>
              </w:rPr>
              <w:t>ИНН  поставщика (исполнителя, подрядчика)</w:t>
            </w:r>
          </w:p>
        </w:tc>
      </w:tr>
      <w:tr w:rsidR="0081263C" w:rsidRPr="0070054F" w14:paraId="654D769B" w14:textId="77777777" w:rsidTr="00300604">
        <w:trPr>
          <w:trHeight w:val="225"/>
        </w:trPr>
        <w:tc>
          <w:tcPr>
            <w:tcW w:w="513" w:type="dxa"/>
            <w:shd w:val="clear" w:color="auto" w:fill="auto"/>
            <w:noWrap/>
            <w:vAlign w:val="center"/>
            <w:hideMark/>
          </w:tcPr>
          <w:p w14:paraId="1F41A7CB"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sidRPr="0070054F">
              <w:rPr>
                <w:rFonts w:ascii="Times New Roman" w:eastAsia="Times New Roman" w:hAnsi="Times New Roman" w:cs="Times New Roman"/>
                <w:i/>
                <w:iCs/>
                <w:color w:val="000000"/>
                <w:sz w:val="16"/>
                <w:szCs w:val="16"/>
                <w:lang w:eastAsia="ru-RU"/>
              </w:rPr>
              <w:t>1</w:t>
            </w:r>
          </w:p>
        </w:tc>
        <w:tc>
          <w:tcPr>
            <w:tcW w:w="920" w:type="dxa"/>
            <w:gridSpan w:val="2"/>
            <w:shd w:val="clear" w:color="auto" w:fill="auto"/>
            <w:noWrap/>
            <w:vAlign w:val="center"/>
            <w:hideMark/>
          </w:tcPr>
          <w:p w14:paraId="34CEE366"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2</w:t>
            </w:r>
          </w:p>
        </w:tc>
        <w:tc>
          <w:tcPr>
            <w:tcW w:w="1134" w:type="dxa"/>
            <w:shd w:val="clear" w:color="auto" w:fill="auto"/>
            <w:noWrap/>
            <w:vAlign w:val="center"/>
            <w:hideMark/>
          </w:tcPr>
          <w:p w14:paraId="7FF692EC"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3</w:t>
            </w:r>
          </w:p>
        </w:tc>
        <w:tc>
          <w:tcPr>
            <w:tcW w:w="1134" w:type="dxa"/>
            <w:shd w:val="clear" w:color="auto" w:fill="auto"/>
            <w:noWrap/>
            <w:vAlign w:val="center"/>
            <w:hideMark/>
          </w:tcPr>
          <w:p w14:paraId="316F63E4"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4</w:t>
            </w:r>
          </w:p>
        </w:tc>
        <w:tc>
          <w:tcPr>
            <w:tcW w:w="1417" w:type="dxa"/>
            <w:shd w:val="clear" w:color="auto" w:fill="auto"/>
            <w:noWrap/>
            <w:vAlign w:val="center"/>
            <w:hideMark/>
          </w:tcPr>
          <w:p w14:paraId="1957FAEC"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5</w:t>
            </w:r>
          </w:p>
        </w:tc>
        <w:tc>
          <w:tcPr>
            <w:tcW w:w="1276" w:type="dxa"/>
            <w:shd w:val="clear" w:color="auto" w:fill="auto"/>
            <w:noWrap/>
            <w:vAlign w:val="center"/>
            <w:hideMark/>
          </w:tcPr>
          <w:p w14:paraId="5F41E216"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6</w:t>
            </w:r>
          </w:p>
        </w:tc>
        <w:tc>
          <w:tcPr>
            <w:tcW w:w="1276" w:type="dxa"/>
            <w:shd w:val="clear" w:color="auto" w:fill="auto"/>
            <w:noWrap/>
            <w:vAlign w:val="center"/>
            <w:hideMark/>
          </w:tcPr>
          <w:p w14:paraId="7D8B423A"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7</w:t>
            </w:r>
          </w:p>
        </w:tc>
        <w:tc>
          <w:tcPr>
            <w:tcW w:w="1559" w:type="dxa"/>
            <w:shd w:val="clear" w:color="auto" w:fill="auto"/>
            <w:noWrap/>
            <w:vAlign w:val="center"/>
            <w:hideMark/>
          </w:tcPr>
          <w:p w14:paraId="62789BE9"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8</w:t>
            </w:r>
          </w:p>
        </w:tc>
        <w:tc>
          <w:tcPr>
            <w:tcW w:w="1418" w:type="dxa"/>
            <w:shd w:val="clear" w:color="auto" w:fill="auto"/>
            <w:noWrap/>
            <w:vAlign w:val="center"/>
            <w:hideMark/>
          </w:tcPr>
          <w:p w14:paraId="480228C3"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9</w:t>
            </w:r>
          </w:p>
        </w:tc>
        <w:tc>
          <w:tcPr>
            <w:tcW w:w="2268" w:type="dxa"/>
            <w:shd w:val="clear" w:color="auto" w:fill="auto"/>
            <w:noWrap/>
            <w:vAlign w:val="center"/>
            <w:hideMark/>
          </w:tcPr>
          <w:p w14:paraId="15E2A8FE" w14:textId="77777777" w:rsidR="0081263C" w:rsidRPr="0070054F" w:rsidRDefault="0081263C" w:rsidP="0070054F">
            <w:pPr>
              <w:spacing w:after="0" w:line="240" w:lineRule="auto"/>
              <w:jc w:val="center"/>
              <w:rPr>
                <w:rFonts w:ascii="Times New Roman" w:eastAsia="Times New Roman" w:hAnsi="Times New Roman" w:cs="Times New Roman"/>
                <w:i/>
                <w:iCs/>
                <w:color w:val="000000"/>
                <w:sz w:val="16"/>
                <w:szCs w:val="16"/>
                <w:lang w:eastAsia="ru-RU"/>
              </w:rPr>
            </w:pPr>
            <w:r>
              <w:rPr>
                <w:rFonts w:ascii="Times New Roman" w:eastAsia="Times New Roman" w:hAnsi="Times New Roman" w:cs="Times New Roman"/>
                <w:i/>
                <w:iCs/>
                <w:color w:val="000000"/>
                <w:sz w:val="16"/>
                <w:szCs w:val="16"/>
                <w:lang w:eastAsia="ru-RU"/>
              </w:rPr>
              <w:t>10</w:t>
            </w:r>
          </w:p>
        </w:tc>
        <w:tc>
          <w:tcPr>
            <w:tcW w:w="2126" w:type="dxa"/>
            <w:shd w:val="clear" w:color="auto" w:fill="auto"/>
            <w:noWrap/>
            <w:vAlign w:val="center"/>
            <w:hideMark/>
          </w:tcPr>
          <w:p w14:paraId="3379DE2F" w14:textId="77777777" w:rsidR="0081263C" w:rsidRPr="0070054F" w:rsidRDefault="0081263C" w:rsidP="0081263C">
            <w:pPr>
              <w:spacing w:after="0" w:line="240" w:lineRule="auto"/>
              <w:jc w:val="center"/>
              <w:rPr>
                <w:rFonts w:ascii="Times New Roman" w:eastAsia="Times New Roman" w:hAnsi="Times New Roman" w:cs="Times New Roman"/>
                <w:i/>
                <w:iCs/>
                <w:color w:val="000000"/>
                <w:sz w:val="16"/>
                <w:szCs w:val="16"/>
                <w:lang w:eastAsia="ru-RU"/>
              </w:rPr>
            </w:pPr>
            <w:r w:rsidRPr="0070054F">
              <w:rPr>
                <w:rFonts w:ascii="Times New Roman" w:eastAsia="Times New Roman" w:hAnsi="Times New Roman" w:cs="Times New Roman"/>
                <w:i/>
                <w:iCs/>
                <w:color w:val="000000"/>
                <w:sz w:val="16"/>
                <w:szCs w:val="16"/>
                <w:lang w:eastAsia="ru-RU"/>
              </w:rPr>
              <w:t>1</w:t>
            </w:r>
            <w:r>
              <w:rPr>
                <w:rFonts w:ascii="Times New Roman" w:eastAsia="Times New Roman" w:hAnsi="Times New Roman" w:cs="Times New Roman"/>
                <w:i/>
                <w:iCs/>
                <w:color w:val="000000"/>
                <w:sz w:val="16"/>
                <w:szCs w:val="16"/>
                <w:lang w:eastAsia="ru-RU"/>
              </w:rPr>
              <w:t>1</w:t>
            </w:r>
          </w:p>
        </w:tc>
      </w:tr>
      <w:tr w:rsidR="0070054F" w:rsidRPr="0070054F" w14:paraId="1951483C" w14:textId="77777777" w:rsidTr="00300604">
        <w:trPr>
          <w:trHeight w:val="300"/>
        </w:trPr>
        <w:tc>
          <w:tcPr>
            <w:tcW w:w="15041" w:type="dxa"/>
            <w:gridSpan w:val="12"/>
            <w:shd w:val="clear" w:color="000000" w:fill="EFE5F7"/>
            <w:noWrap/>
            <w:vAlign w:val="bottom"/>
            <w:hideMark/>
          </w:tcPr>
          <w:p w14:paraId="67CC07BA" w14:textId="77777777" w:rsidR="0070054F" w:rsidRPr="0070054F" w:rsidRDefault="0070054F" w:rsidP="0070054F">
            <w:pPr>
              <w:spacing w:after="0" w:line="240" w:lineRule="auto"/>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r>
      <w:tr w:rsidR="0081263C" w:rsidRPr="0070054F" w14:paraId="72E76F1F" w14:textId="77777777" w:rsidTr="00300604">
        <w:trPr>
          <w:trHeight w:val="300"/>
        </w:trPr>
        <w:tc>
          <w:tcPr>
            <w:tcW w:w="513" w:type="dxa"/>
            <w:shd w:val="clear" w:color="auto" w:fill="auto"/>
            <w:noWrap/>
            <w:vAlign w:val="bottom"/>
            <w:hideMark/>
          </w:tcPr>
          <w:p w14:paraId="5E4CDB38" w14:textId="77777777" w:rsidR="0081263C" w:rsidRPr="0070054F" w:rsidRDefault="0081263C" w:rsidP="0070054F">
            <w:pPr>
              <w:spacing w:after="0" w:line="240" w:lineRule="auto"/>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861" w:type="dxa"/>
            <w:shd w:val="clear" w:color="auto" w:fill="auto"/>
            <w:noWrap/>
            <w:vAlign w:val="center"/>
            <w:hideMark/>
          </w:tcPr>
          <w:p w14:paraId="4582E0BD"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193" w:type="dxa"/>
            <w:gridSpan w:val="2"/>
            <w:shd w:val="clear" w:color="auto" w:fill="auto"/>
            <w:noWrap/>
            <w:vAlign w:val="center"/>
            <w:hideMark/>
          </w:tcPr>
          <w:p w14:paraId="48F493FE"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134" w:type="dxa"/>
            <w:shd w:val="clear" w:color="auto" w:fill="auto"/>
            <w:noWrap/>
            <w:vAlign w:val="center"/>
            <w:hideMark/>
          </w:tcPr>
          <w:p w14:paraId="69DE4F3D"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417" w:type="dxa"/>
            <w:shd w:val="clear" w:color="auto" w:fill="auto"/>
            <w:noWrap/>
            <w:vAlign w:val="center"/>
            <w:hideMark/>
          </w:tcPr>
          <w:p w14:paraId="1092BA72"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276" w:type="dxa"/>
            <w:shd w:val="clear" w:color="auto" w:fill="auto"/>
            <w:noWrap/>
            <w:vAlign w:val="center"/>
            <w:hideMark/>
          </w:tcPr>
          <w:p w14:paraId="68074E60"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276" w:type="dxa"/>
            <w:shd w:val="clear" w:color="auto" w:fill="auto"/>
            <w:noWrap/>
            <w:vAlign w:val="center"/>
            <w:hideMark/>
          </w:tcPr>
          <w:p w14:paraId="7B56A418"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559" w:type="dxa"/>
            <w:shd w:val="clear" w:color="auto" w:fill="auto"/>
            <w:noWrap/>
            <w:vAlign w:val="center"/>
            <w:hideMark/>
          </w:tcPr>
          <w:p w14:paraId="45E22A26"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1418" w:type="dxa"/>
            <w:shd w:val="clear" w:color="auto" w:fill="auto"/>
            <w:noWrap/>
            <w:vAlign w:val="center"/>
            <w:hideMark/>
          </w:tcPr>
          <w:p w14:paraId="1077D058"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2268" w:type="dxa"/>
            <w:shd w:val="clear" w:color="auto" w:fill="auto"/>
            <w:noWrap/>
            <w:vAlign w:val="center"/>
            <w:hideMark/>
          </w:tcPr>
          <w:p w14:paraId="5F807FF5"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c>
          <w:tcPr>
            <w:tcW w:w="2126" w:type="dxa"/>
            <w:shd w:val="clear" w:color="auto" w:fill="auto"/>
            <w:noWrap/>
            <w:vAlign w:val="center"/>
            <w:hideMark/>
          </w:tcPr>
          <w:p w14:paraId="5FB9B87D" w14:textId="77777777" w:rsidR="0081263C" w:rsidRPr="0070054F" w:rsidRDefault="0081263C" w:rsidP="0070054F">
            <w:pPr>
              <w:spacing w:after="0" w:line="240" w:lineRule="auto"/>
              <w:jc w:val="center"/>
              <w:rPr>
                <w:rFonts w:ascii="Calibri" w:eastAsia="Times New Roman" w:hAnsi="Calibri" w:cs="Times New Roman"/>
                <w:color w:val="000000"/>
                <w:lang w:eastAsia="ru-RU"/>
              </w:rPr>
            </w:pPr>
            <w:r w:rsidRPr="0070054F">
              <w:rPr>
                <w:rFonts w:ascii="Calibri" w:eastAsia="Times New Roman" w:hAnsi="Calibri" w:cs="Times New Roman"/>
                <w:color w:val="000000"/>
                <w:lang w:eastAsia="ru-RU"/>
              </w:rPr>
              <w:t> </w:t>
            </w:r>
          </w:p>
        </w:tc>
      </w:tr>
    </w:tbl>
    <w:p w14:paraId="339EDEB1" w14:textId="77777777" w:rsidR="00DD51F8" w:rsidRPr="00CC7317" w:rsidRDefault="00DD51F8" w:rsidP="0070054F">
      <w:pPr>
        <w:pStyle w:val="Standard"/>
        <w:widowControl w:val="0"/>
        <w:tabs>
          <w:tab w:val="left" w:pos="0"/>
        </w:tabs>
        <w:spacing w:after="0" w:line="264" w:lineRule="auto"/>
        <w:jc w:val="both"/>
        <w:rPr>
          <w:rFonts w:ascii="Times New Roman" w:hAnsi="Times New Roman" w:cs="Times New Roman"/>
          <w:sz w:val="24"/>
          <w:szCs w:val="24"/>
        </w:rPr>
      </w:pPr>
    </w:p>
    <w:p w14:paraId="70D1EB76" w14:textId="2DD727BF" w:rsidR="006E6B85" w:rsidRPr="00CC7317" w:rsidRDefault="006E6B85" w:rsidP="0070054F">
      <w:pPr>
        <w:pStyle w:val="Standard"/>
        <w:widowControl w:val="0"/>
        <w:tabs>
          <w:tab w:val="left" w:pos="0"/>
        </w:tabs>
        <w:spacing w:after="0" w:line="264" w:lineRule="auto"/>
        <w:jc w:val="both"/>
        <w:rPr>
          <w:rFonts w:ascii="Times New Roman" w:hAnsi="Times New Roman" w:cs="Times New Roman"/>
          <w:sz w:val="24"/>
          <w:szCs w:val="24"/>
        </w:rPr>
      </w:pPr>
      <w:r w:rsidRPr="00CC7317">
        <w:rPr>
          <w:rFonts w:ascii="Times New Roman" w:hAnsi="Times New Roman" w:cs="Times New Roman"/>
          <w:sz w:val="24"/>
          <w:szCs w:val="24"/>
        </w:rPr>
        <w:t>*В реестр включаются договоры, заключенные по результатам конкурентных процедур</w:t>
      </w:r>
      <w:r w:rsidR="00E062ED" w:rsidRPr="00CC7317">
        <w:rPr>
          <w:rFonts w:ascii="Times New Roman" w:hAnsi="Times New Roman" w:cs="Times New Roman"/>
          <w:sz w:val="24"/>
          <w:szCs w:val="24"/>
        </w:rPr>
        <w:t>.</w:t>
      </w:r>
      <w:r w:rsidRPr="00CC7317">
        <w:rPr>
          <w:rFonts w:ascii="Times New Roman" w:hAnsi="Times New Roman" w:cs="Times New Roman"/>
          <w:sz w:val="24"/>
          <w:szCs w:val="24"/>
        </w:rPr>
        <w:t xml:space="preserve"> </w:t>
      </w:r>
    </w:p>
    <w:p w14:paraId="404312CA" w14:textId="77777777" w:rsidR="004E0416" w:rsidRPr="00DE5800" w:rsidRDefault="004E0416">
      <w:pPr>
        <w:pStyle w:val="Standard"/>
        <w:widowControl w:val="0"/>
        <w:tabs>
          <w:tab w:val="left" w:pos="0"/>
        </w:tabs>
        <w:spacing w:after="0" w:line="264" w:lineRule="auto"/>
        <w:jc w:val="both"/>
        <w:rPr>
          <w:rFonts w:ascii="Times New Roman" w:hAnsi="Times New Roman" w:cs="Times New Roman"/>
          <w:sz w:val="24"/>
          <w:szCs w:val="24"/>
        </w:rPr>
      </w:pPr>
    </w:p>
    <w:sectPr w:rsidR="004E0416" w:rsidRPr="00DE5800" w:rsidSect="00E17291">
      <w:pgSz w:w="16838" w:h="11906" w:orient="landscape"/>
      <w:pgMar w:top="313" w:right="992" w:bottom="851" w:left="851"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EA857" w14:textId="77777777" w:rsidR="00167816" w:rsidRDefault="00167816" w:rsidP="005525AE">
      <w:pPr>
        <w:spacing w:after="0" w:line="240" w:lineRule="auto"/>
      </w:pPr>
      <w:r>
        <w:separator/>
      </w:r>
    </w:p>
  </w:endnote>
  <w:endnote w:type="continuationSeparator" w:id="0">
    <w:p w14:paraId="6556C583" w14:textId="77777777" w:rsidR="00167816" w:rsidRDefault="00167816" w:rsidP="0055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6AC32" w14:textId="77777777" w:rsidR="00167816" w:rsidRDefault="00167816" w:rsidP="005525AE">
      <w:pPr>
        <w:spacing w:after="0" w:line="240" w:lineRule="auto"/>
      </w:pPr>
      <w:r>
        <w:separator/>
      </w:r>
    </w:p>
  </w:footnote>
  <w:footnote w:type="continuationSeparator" w:id="0">
    <w:p w14:paraId="05F60E9B" w14:textId="77777777" w:rsidR="00167816" w:rsidRDefault="00167816" w:rsidP="0055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0E0E3" w14:textId="77777777" w:rsidR="00167816" w:rsidRDefault="00167816" w:rsidP="00E17291">
    <w:pPr>
      <w:pStyle w:val="aff7"/>
      <w:tabs>
        <w:tab w:val="left" w:pos="13923"/>
      </w:tabs>
    </w:pPr>
    <w:r>
      <w:tab/>
    </w:r>
  </w:p>
  <w:p w14:paraId="72D01072" w14:textId="77777777" w:rsidR="00167816" w:rsidRDefault="00167816">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15:restartNumberingAfterBreak="0">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15:restartNumberingAfterBreak="0">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15:restartNumberingAfterBreak="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15:restartNumberingAfterBreak="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15:restartNumberingAfterBreak="0">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8" w15:restartNumberingAfterBreak="0">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3493A73"/>
    <w:multiLevelType w:val="hybridMultilevel"/>
    <w:tmpl w:val="ADA87616"/>
    <w:lvl w:ilvl="0" w:tplc="9B6058D2">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0A14488C"/>
    <w:multiLevelType w:val="hybridMultilevel"/>
    <w:tmpl w:val="CB3E8B2C"/>
    <w:lvl w:ilvl="0" w:tplc="B81ECA46">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3" w15:restartNumberingAfterBreak="0">
    <w:nsid w:val="1D4D3C86"/>
    <w:multiLevelType w:val="hybridMultilevel"/>
    <w:tmpl w:val="0D3879C0"/>
    <w:lvl w:ilvl="0" w:tplc="AF34D326">
      <w:start w:val="1"/>
      <w:numFmt w:val="decimal"/>
      <w:lvlText w:val="%1."/>
      <w:lvlJc w:val="left"/>
      <w:pPr>
        <w:ind w:left="720" w:hanging="360"/>
      </w:pPr>
      <w:rPr>
        <w:rFonts w:hint="default"/>
        <w:b/>
        <w:i w:val="0"/>
        <w:lang w:val="ru-RU"/>
      </w:rPr>
    </w:lvl>
    <w:lvl w:ilvl="1" w:tplc="550C3162">
      <w:start w:val="1"/>
      <w:numFmt w:val="decimal"/>
      <w:suff w:val="space"/>
      <w:lvlText w:val="%2)"/>
      <w:lvlJc w:val="left"/>
      <w:pPr>
        <w:ind w:left="0" w:firstLine="709"/>
      </w:pPr>
      <w:rPr>
        <w:rFonts w:hint="default"/>
      </w:rPr>
    </w:lvl>
    <w:lvl w:ilvl="2" w:tplc="6A1064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1F39777F"/>
    <w:multiLevelType w:val="hybridMultilevel"/>
    <w:tmpl w:val="B8C84790"/>
    <w:lvl w:ilvl="0" w:tplc="B77E1178">
      <w:start w:val="1"/>
      <w:numFmt w:val="decimal"/>
      <w:lvlText w:val="%1."/>
      <w:lvlJc w:val="left"/>
      <w:pPr>
        <w:ind w:left="720" w:hanging="360"/>
      </w:pPr>
      <w:rPr>
        <w:rFonts w:hint="default"/>
        <w:b/>
        <w:i w:val="0"/>
      </w:rPr>
    </w:lvl>
    <w:lvl w:ilvl="1" w:tplc="F0F469AE">
      <w:start w:val="1"/>
      <w:numFmt w:val="decimal"/>
      <w:suff w:val="space"/>
      <w:lvlText w:val="%2)"/>
      <w:lvlJc w:val="left"/>
      <w:pPr>
        <w:ind w:left="0" w:firstLine="709"/>
      </w:pPr>
      <w:rPr>
        <w:rFonts w:hint="default"/>
      </w:rPr>
    </w:lvl>
    <w:lvl w:ilvl="2" w:tplc="6A1064F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E5A6998"/>
    <w:multiLevelType w:val="hybridMultilevel"/>
    <w:tmpl w:val="B0E278E4"/>
    <w:lvl w:ilvl="0" w:tplc="4BA6885C">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5A657C0"/>
    <w:multiLevelType w:val="hybridMultilevel"/>
    <w:tmpl w:val="D15AE012"/>
    <w:lvl w:ilvl="0" w:tplc="FFDE791E">
      <w:start w:val="1"/>
      <w:numFmt w:val="decimal"/>
      <w:suff w:val="space"/>
      <w:lvlText w:val="%1)"/>
      <w:lvlJc w:val="left"/>
      <w:pPr>
        <w:ind w:left="0" w:firstLine="70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0274FBE"/>
    <w:multiLevelType w:val="hybridMultilevel"/>
    <w:tmpl w:val="1712819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AB3EDD"/>
    <w:multiLevelType w:val="hybridMultilevel"/>
    <w:tmpl w:val="F090584C"/>
    <w:lvl w:ilvl="0" w:tplc="485C5770">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7FF43C0"/>
    <w:multiLevelType w:val="hybridMultilevel"/>
    <w:tmpl w:val="2EECA204"/>
    <w:lvl w:ilvl="0" w:tplc="4782CBC8">
      <w:start w:val="2"/>
      <w:numFmt w:val="decimal"/>
      <w:suff w:val="space"/>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2130F"/>
    <w:multiLevelType w:val="hybridMultilevel"/>
    <w:tmpl w:val="8D6CEB16"/>
    <w:lvl w:ilvl="0" w:tplc="549680A4">
      <w:start w:val="1"/>
      <w:numFmt w:val="decimal"/>
      <w:suff w:val="space"/>
      <w:lvlText w:val="%1)"/>
      <w:lvlJc w:val="left"/>
      <w:pPr>
        <w:ind w:left="0" w:firstLine="709"/>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EEC56ED"/>
    <w:multiLevelType w:val="hybridMultilevel"/>
    <w:tmpl w:val="70AA9522"/>
    <w:lvl w:ilvl="0" w:tplc="FD7E978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6A4154"/>
    <w:multiLevelType w:val="hybridMultilevel"/>
    <w:tmpl w:val="107E09D6"/>
    <w:lvl w:ilvl="0" w:tplc="C48E1982">
      <w:start w:val="1"/>
      <w:numFmt w:val="decimal"/>
      <w:suff w:val="space"/>
      <w:lvlText w:val="%1)"/>
      <w:lvlJc w:val="left"/>
      <w:pPr>
        <w:ind w:left="0" w:firstLine="709"/>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33" w15:restartNumberingAfterBreak="0">
    <w:nsid w:val="6BEB71B8"/>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56375"/>
    <w:multiLevelType w:val="hybridMultilevel"/>
    <w:tmpl w:val="FDFEAD8C"/>
    <w:lvl w:ilvl="0" w:tplc="DFF414DE">
      <w:start w:val="1"/>
      <w:numFmt w:val="decimal"/>
      <w:suff w:val="space"/>
      <w:lvlText w:val="%1)"/>
      <w:lvlJc w:val="left"/>
      <w:pPr>
        <w:ind w:left="0" w:firstLine="709"/>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6A14A75"/>
    <w:multiLevelType w:val="hybridMultilevel"/>
    <w:tmpl w:val="60621160"/>
    <w:lvl w:ilvl="0" w:tplc="550C316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E979CC"/>
    <w:multiLevelType w:val="hybridMultilevel"/>
    <w:tmpl w:val="54C45750"/>
    <w:lvl w:ilvl="0" w:tplc="BD98250A">
      <w:start w:val="1"/>
      <w:numFmt w:val="decimal"/>
      <w:suff w:val="space"/>
      <w:lvlText w:val="%1)"/>
      <w:lvlJc w:val="left"/>
      <w:pPr>
        <w:ind w:left="0" w:firstLine="709"/>
      </w:pPr>
      <w:rPr>
        <w:rFonts w:hint="default"/>
        <w:b w:val="0"/>
        <w:i w:val="0"/>
      </w:rPr>
    </w:lvl>
    <w:lvl w:ilvl="1" w:tplc="04190019">
      <w:start w:val="1"/>
      <w:numFmt w:val="lowerLetter"/>
      <w:lvlText w:val="%2."/>
      <w:lvlJc w:val="left"/>
      <w:pPr>
        <w:ind w:left="1788" w:hanging="360"/>
      </w:pPr>
    </w:lvl>
    <w:lvl w:ilvl="2" w:tplc="6A1064F4">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2"/>
  </w:num>
  <w:num w:numId="3">
    <w:abstractNumId w:val="34"/>
  </w:num>
  <w:num w:numId="4">
    <w:abstractNumId w:val="31"/>
  </w:num>
  <w:num w:numId="5">
    <w:abstractNumId w:val="24"/>
  </w:num>
  <w:num w:numId="6">
    <w:abstractNumId w:val="36"/>
  </w:num>
  <w:num w:numId="7">
    <w:abstractNumId w:val="30"/>
  </w:num>
  <w:num w:numId="8">
    <w:abstractNumId w:val="26"/>
  </w:num>
  <w:num w:numId="9">
    <w:abstractNumId w:val="21"/>
  </w:num>
  <w:num w:numId="10">
    <w:abstractNumId w:val="25"/>
  </w:num>
  <w:num w:numId="11">
    <w:abstractNumId w:val="32"/>
  </w:num>
  <w:num w:numId="12">
    <w:abstractNumId w:val="22"/>
  </w:num>
  <w:num w:numId="13">
    <w:abstractNumId w:val="23"/>
  </w:num>
  <w:num w:numId="14">
    <w:abstractNumId w:val="33"/>
  </w:num>
  <w:num w:numId="15">
    <w:abstractNumId w:val="28"/>
  </w:num>
  <w:num w:numId="16">
    <w:abstractNumId w:val="35"/>
  </w:num>
  <w:num w:numId="17">
    <w:abstractNumId w:val="29"/>
  </w:num>
  <w:num w:numId="18">
    <w:abstractNumId w:val="0"/>
  </w:num>
  <w:num w:numId="19">
    <w:abstractNumId w:val="21"/>
    <w:lvlOverride w:ilvl="0">
      <w:lvl w:ilvl="0" w:tplc="9B6058D2">
        <w:start w:val="1"/>
        <w:numFmt w:val="decimal"/>
        <w:suff w:val="space"/>
        <w:lvlText w:val="%1)"/>
        <w:lvlJc w:val="left"/>
        <w:pPr>
          <w:ind w:left="0" w:firstLine="567"/>
        </w:pPr>
        <w:rPr>
          <w:rFonts w:hint="default"/>
          <w:b w:val="0"/>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A7"/>
    <w:rsid w:val="0000174A"/>
    <w:rsid w:val="00002534"/>
    <w:rsid w:val="00004753"/>
    <w:rsid w:val="00005CCA"/>
    <w:rsid w:val="00005CDE"/>
    <w:rsid w:val="00006032"/>
    <w:rsid w:val="000068F4"/>
    <w:rsid w:val="00012E32"/>
    <w:rsid w:val="00014052"/>
    <w:rsid w:val="00014261"/>
    <w:rsid w:val="00015474"/>
    <w:rsid w:val="0001743A"/>
    <w:rsid w:val="00020119"/>
    <w:rsid w:val="00020730"/>
    <w:rsid w:val="0002198B"/>
    <w:rsid w:val="0002352E"/>
    <w:rsid w:val="00025A66"/>
    <w:rsid w:val="00026264"/>
    <w:rsid w:val="000271FE"/>
    <w:rsid w:val="00027BE8"/>
    <w:rsid w:val="00027E53"/>
    <w:rsid w:val="00030C5C"/>
    <w:rsid w:val="00030CC8"/>
    <w:rsid w:val="00030E48"/>
    <w:rsid w:val="00033DC8"/>
    <w:rsid w:val="0003480F"/>
    <w:rsid w:val="00035D2D"/>
    <w:rsid w:val="00036089"/>
    <w:rsid w:val="00040FC8"/>
    <w:rsid w:val="000417DF"/>
    <w:rsid w:val="000427E1"/>
    <w:rsid w:val="00043E02"/>
    <w:rsid w:val="00045E6B"/>
    <w:rsid w:val="00054251"/>
    <w:rsid w:val="00054F57"/>
    <w:rsid w:val="00056506"/>
    <w:rsid w:val="0005659C"/>
    <w:rsid w:val="000567CD"/>
    <w:rsid w:val="00060048"/>
    <w:rsid w:val="00063A44"/>
    <w:rsid w:val="00067369"/>
    <w:rsid w:val="00067375"/>
    <w:rsid w:val="00067745"/>
    <w:rsid w:val="00067EF0"/>
    <w:rsid w:val="00071AD7"/>
    <w:rsid w:val="000726F8"/>
    <w:rsid w:val="00073A6A"/>
    <w:rsid w:val="00075CC9"/>
    <w:rsid w:val="00075ED5"/>
    <w:rsid w:val="00076049"/>
    <w:rsid w:val="00081B28"/>
    <w:rsid w:val="00082238"/>
    <w:rsid w:val="00083E25"/>
    <w:rsid w:val="00083EB4"/>
    <w:rsid w:val="00086E98"/>
    <w:rsid w:val="00087100"/>
    <w:rsid w:val="00087535"/>
    <w:rsid w:val="00090838"/>
    <w:rsid w:val="00090BF8"/>
    <w:rsid w:val="00091095"/>
    <w:rsid w:val="00092688"/>
    <w:rsid w:val="00093B78"/>
    <w:rsid w:val="000954E0"/>
    <w:rsid w:val="00095549"/>
    <w:rsid w:val="000A0569"/>
    <w:rsid w:val="000A0964"/>
    <w:rsid w:val="000A0D08"/>
    <w:rsid w:val="000A3598"/>
    <w:rsid w:val="000A37E3"/>
    <w:rsid w:val="000A38F0"/>
    <w:rsid w:val="000A40D1"/>
    <w:rsid w:val="000A6AE4"/>
    <w:rsid w:val="000A717C"/>
    <w:rsid w:val="000A7659"/>
    <w:rsid w:val="000B0E90"/>
    <w:rsid w:val="000B32F6"/>
    <w:rsid w:val="000B3678"/>
    <w:rsid w:val="000B43CA"/>
    <w:rsid w:val="000B6866"/>
    <w:rsid w:val="000C066A"/>
    <w:rsid w:val="000C149F"/>
    <w:rsid w:val="000C27F6"/>
    <w:rsid w:val="000C3226"/>
    <w:rsid w:val="000C4755"/>
    <w:rsid w:val="000C723D"/>
    <w:rsid w:val="000D0B8F"/>
    <w:rsid w:val="000D0D03"/>
    <w:rsid w:val="000D0FB2"/>
    <w:rsid w:val="000D30E3"/>
    <w:rsid w:val="000D33C2"/>
    <w:rsid w:val="000D3668"/>
    <w:rsid w:val="000D3771"/>
    <w:rsid w:val="000D4726"/>
    <w:rsid w:val="000D6498"/>
    <w:rsid w:val="000D7150"/>
    <w:rsid w:val="000D74DB"/>
    <w:rsid w:val="000E2C8B"/>
    <w:rsid w:val="000E3177"/>
    <w:rsid w:val="000E3194"/>
    <w:rsid w:val="000E43B7"/>
    <w:rsid w:val="000E47CC"/>
    <w:rsid w:val="000E64DE"/>
    <w:rsid w:val="000F2C82"/>
    <w:rsid w:val="000F3648"/>
    <w:rsid w:val="000F4976"/>
    <w:rsid w:val="000F4E58"/>
    <w:rsid w:val="000F4EB8"/>
    <w:rsid w:val="000F61BE"/>
    <w:rsid w:val="000F61F4"/>
    <w:rsid w:val="000F6FC9"/>
    <w:rsid w:val="00103BCD"/>
    <w:rsid w:val="00104ED2"/>
    <w:rsid w:val="00106771"/>
    <w:rsid w:val="001074FE"/>
    <w:rsid w:val="00107764"/>
    <w:rsid w:val="00110B1C"/>
    <w:rsid w:val="001121E1"/>
    <w:rsid w:val="00112D92"/>
    <w:rsid w:val="00116BD0"/>
    <w:rsid w:val="001210A4"/>
    <w:rsid w:val="00124CA7"/>
    <w:rsid w:val="00124DE9"/>
    <w:rsid w:val="00124E47"/>
    <w:rsid w:val="0012701D"/>
    <w:rsid w:val="001339DA"/>
    <w:rsid w:val="00133A8A"/>
    <w:rsid w:val="00133CEB"/>
    <w:rsid w:val="00134035"/>
    <w:rsid w:val="00135B16"/>
    <w:rsid w:val="00136153"/>
    <w:rsid w:val="0014044C"/>
    <w:rsid w:val="00140E25"/>
    <w:rsid w:val="00141082"/>
    <w:rsid w:val="00142C12"/>
    <w:rsid w:val="001438B7"/>
    <w:rsid w:val="001438BF"/>
    <w:rsid w:val="00145EF8"/>
    <w:rsid w:val="0014791D"/>
    <w:rsid w:val="001524C6"/>
    <w:rsid w:val="00153C7B"/>
    <w:rsid w:val="00154090"/>
    <w:rsid w:val="001540F7"/>
    <w:rsid w:val="001562C4"/>
    <w:rsid w:val="00156464"/>
    <w:rsid w:val="001629F9"/>
    <w:rsid w:val="00162EF7"/>
    <w:rsid w:val="00163484"/>
    <w:rsid w:val="0016468E"/>
    <w:rsid w:val="0016479F"/>
    <w:rsid w:val="00164EB3"/>
    <w:rsid w:val="00165084"/>
    <w:rsid w:val="00166F89"/>
    <w:rsid w:val="00167816"/>
    <w:rsid w:val="001726A3"/>
    <w:rsid w:val="00175FD4"/>
    <w:rsid w:val="00176452"/>
    <w:rsid w:val="00177967"/>
    <w:rsid w:val="00177E57"/>
    <w:rsid w:val="001805CA"/>
    <w:rsid w:val="001806D8"/>
    <w:rsid w:val="00182195"/>
    <w:rsid w:val="00187277"/>
    <w:rsid w:val="001922D0"/>
    <w:rsid w:val="00194F16"/>
    <w:rsid w:val="00195143"/>
    <w:rsid w:val="00195277"/>
    <w:rsid w:val="00196514"/>
    <w:rsid w:val="0019781A"/>
    <w:rsid w:val="001A011D"/>
    <w:rsid w:val="001A205E"/>
    <w:rsid w:val="001A373A"/>
    <w:rsid w:val="001A383C"/>
    <w:rsid w:val="001A51C8"/>
    <w:rsid w:val="001A74FA"/>
    <w:rsid w:val="001B1A36"/>
    <w:rsid w:val="001B1AF6"/>
    <w:rsid w:val="001B2157"/>
    <w:rsid w:val="001B364D"/>
    <w:rsid w:val="001B464E"/>
    <w:rsid w:val="001B5502"/>
    <w:rsid w:val="001B6010"/>
    <w:rsid w:val="001B6787"/>
    <w:rsid w:val="001C03A8"/>
    <w:rsid w:val="001C205A"/>
    <w:rsid w:val="001C29B9"/>
    <w:rsid w:val="001C3AB5"/>
    <w:rsid w:val="001C3B56"/>
    <w:rsid w:val="001C4D8A"/>
    <w:rsid w:val="001C73E3"/>
    <w:rsid w:val="001C7982"/>
    <w:rsid w:val="001D07A3"/>
    <w:rsid w:val="001D3FC1"/>
    <w:rsid w:val="001D59BD"/>
    <w:rsid w:val="001D7050"/>
    <w:rsid w:val="001E1753"/>
    <w:rsid w:val="001E1D3F"/>
    <w:rsid w:val="001E1FA0"/>
    <w:rsid w:val="001E26CB"/>
    <w:rsid w:val="001E2EF9"/>
    <w:rsid w:val="001E4815"/>
    <w:rsid w:val="001E4D08"/>
    <w:rsid w:val="001E606B"/>
    <w:rsid w:val="001F309C"/>
    <w:rsid w:val="001F30DC"/>
    <w:rsid w:val="001F41A9"/>
    <w:rsid w:val="001F74A6"/>
    <w:rsid w:val="00200C09"/>
    <w:rsid w:val="0020551E"/>
    <w:rsid w:val="00206955"/>
    <w:rsid w:val="002069BD"/>
    <w:rsid w:val="00207298"/>
    <w:rsid w:val="002072EA"/>
    <w:rsid w:val="00207785"/>
    <w:rsid w:val="00210111"/>
    <w:rsid w:val="0021031E"/>
    <w:rsid w:val="00210630"/>
    <w:rsid w:val="00211324"/>
    <w:rsid w:val="00211595"/>
    <w:rsid w:val="00214874"/>
    <w:rsid w:val="00215B79"/>
    <w:rsid w:val="0021610F"/>
    <w:rsid w:val="00220321"/>
    <w:rsid w:val="00223F34"/>
    <w:rsid w:val="00224382"/>
    <w:rsid w:val="0022441F"/>
    <w:rsid w:val="00224831"/>
    <w:rsid w:val="002255DC"/>
    <w:rsid w:val="00226AA8"/>
    <w:rsid w:val="0023078B"/>
    <w:rsid w:val="00230E87"/>
    <w:rsid w:val="00233905"/>
    <w:rsid w:val="00234669"/>
    <w:rsid w:val="00234C33"/>
    <w:rsid w:val="00235536"/>
    <w:rsid w:val="00236C6F"/>
    <w:rsid w:val="0024069A"/>
    <w:rsid w:val="00244233"/>
    <w:rsid w:val="00244B6D"/>
    <w:rsid w:val="0025117B"/>
    <w:rsid w:val="00252652"/>
    <w:rsid w:val="00252F09"/>
    <w:rsid w:val="002550D7"/>
    <w:rsid w:val="002579F0"/>
    <w:rsid w:val="0026195F"/>
    <w:rsid w:val="00262B66"/>
    <w:rsid w:val="002656C7"/>
    <w:rsid w:val="002657F2"/>
    <w:rsid w:val="00266C47"/>
    <w:rsid w:val="00267DBB"/>
    <w:rsid w:val="002709B7"/>
    <w:rsid w:val="00270C57"/>
    <w:rsid w:val="002729F5"/>
    <w:rsid w:val="00273719"/>
    <w:rsid w:val="00273E23"/>
    <w:rsid w:val="00275EEB"/>
    <w:rsid w:val="0027620F"/>
    <w:rsid w:val="00276C17"/>
    <w:rsid w:val="00280C85"/>
    <w:rsid w:val="002816D4"/>
    <w:rsid w:val="00282664"/>
    <w:rsid w:val="002837F0"/>
    <w:rsid w:val="0028412F"/>
    <w:rsid w:val="00284D25"/>
    <w:rsid w:val="00286EBA"/>
    <w:rsid w:val="002913D0"/>
    <w:rsid w:val="00294E3C"/>
    <w:rsid w:val="0029756F"/>
    <w:rsid w:val="002A1167"/>
    <w:rsid w:val="002A179B"/>
    <w:rsid w:val="002A18B3"/>
    <w:rsid w:val="002A2C74"/>
    <w:rsid w:val="002A2ECF"/>
    <w:rsid w:val="002A553A"/>
    <w:rsid w:val="002A60BB"/>
    <w:rsid w:val="002A621E"/>
    <w:rsid w:val="002A6E4C"/>
    <w:rsid w:val="002A7955"/>
    <w:rsid w:val="002A7F9A"/>
    <w:rsid w:val="002B0717"/>
    <w:rsid w:val="002B1144"/>
    <w:rsid w:val="002B24B1"/>
    <w:rsid w:val="002B2626"/>
    <w:rsid w:val="002B2899"/>
    <w:rsid w:val="002B312C"/>
    <w:rsid w:val="002B4E48"/>
    <w:rsid w:val="002B50A8"/>
    <w:rsid w:val="002B73E6"/>
    <w:rsid w:val="002B7F73"/>
    <w:rsid w:val="002C06BF"/>
    <w:rsid w:val="002C07DC"/>
    <w:rsid w:val="002C0BA4"/>
    <w:rsid w:val="002C1D7B"/>
    <w:rsid w:val="002C4F26"/>
    <w:rsid w:val="002C615B"/>
    <w:rsid w:val="002D16B4"/>
    <w:rsid w:val="002D171F"/>
    <w:rsid w:val="002D23D0"/>
    <w:rsid w:val="002D2DC1"/>
    <w:rsid w:val="002D2EC0"/>
    <w:rsid w:val="002D401D"/>
    <w:rsid w:val="002D5697"/>
    <w:rsid w:val="002E01D4"/>
    <w:rsid w:val="002E06D8"/>
    <w:rsid w:val="002E16B1"/>
    <w:rsid w:val="002E39AE"/>
    <w:rsid w:val="002E4229"/>
    <w:rsid w:val="002E43F1"/>
    <w:rsid w:val="002E4B83"/>
    <w:rsid w:val="002F160E"/>
    <w:rsid w:val="002F5B6C"/>
    <w:rsid w:val="00300604"/>
    <w:rsid w:val="00300F20"/>
    <w:rsid w:val="00301BEF"/>
    <w:rsid w:val="00301EA9"/>
    <w:rsid w:val="00302DB6"/>
    <w:rsid w:val="00305763"/>
    <w:rsid w:val="00305BB4"/>
    <w:rsid w:val="00307058"/>
    <w:rsid w:val="0031041F"/>
    <w:rsid w:val="0031116F"/>
    <w:rsid w:val="003149F8"/>
    <w:rsid w:val="00314D07"/>
    <w:rsid w:val="0031541B"/>
    <w:rsid w:val="00322185"/>
    <w:rsid w:val="00325876"/>
    <w:rsid w:val="00333F29"/>
    <w:rsid w:val="00333FFF"/>
    <w:rsid w:val="003340F5"/>
    <w:rsid w:val="00335220"/>
    <w:rsid w:val="00335551"/>
    <w:rsid w:val="0033757C"/>
    <w:rsid w:val="00340CEF"/>
    <w:rsid w:val="0034116E"/>
    <w:rsid w:val="00341FCF"/>
    <w:rsid w:val="00345F33"/>
    <w:rsid w:val="00346C55"/>
    <w:rsid w:val="00351F99"/>
    <w:rsid w:val="003523A1"/>
    <w:rsid w:val="00353001"/>
    <w:rsid w:val="0035580B"/>
    <w:rsid w:val="00355A27"/>
    <w:rsid w:val="003562D9"/>
    <w:rsid w:val="00357B64"/>
    <w:rsid w:val="00362A6E"/>
    <w:rsid w:val="003645E7"/>
    <w:rsid w:val="003675EE"/>
    <w:rsid w:val="0037031C"/>
    <w:rsid w:val="00372B78"/>
    <w:rsid w:val="003763A4"/>
    <w:rsid w:val="003802DC"/>
    <w:rsid w:val="00380A7E"/>
    <w:rsid w:val="00380D8C"/>
    <w:rsid w:val="00381748"/>
    <w:rsid w:val="0038600C"/>
    <w:rsid w:val="0038746D"/>
    <w:rsid w:val="00387718"/>
    <w:rsid w:val="0038780F"/>
    <w:rsid w:val="003922A1"/>
    <w:rsid w:val="00393F91"/>
    <w:rsid w:val="0039546A"/>
    <w:rsid w:val="00396441"/>
    <w:rsid w:val="00397426"/>
    <w:rsid w:val="003A107D"/>
    <w:rsid w:val="003A11DF"/>
    <w:rsid w:val="003A359B"/>
    <w:rsid w:val="003A3B4B"/>
    <w:rsid w:val="003A4D2E"/>
    <w:rsid w:val="003A65A4"/>
    <w:rsid w:val="003B1679"/>
    <w:rsid w:val="003B19A6"/>
    <w:rsid w:val="003B219E"/>
    <w:rsid w:val="003B293A"/>
    <w:rsid w:val="003B4345"/>
    <w:rsid w:val="003B495E"/>
    <w:rsid w:val="003B5293"/>
    <w:rsid w:val="003B6203"/>
    <w:rsid w:val="003C073D"/>
    <w:rsid w:val="003C1101"/>
    <w:rsid w:val="003C44D9"/>
    <w:rsid w:val="003C4B34"/>
    <w:rsid w:val="003C4FF4"/>
    <w:rsid w:val="003C5824"/>
    <w:rsid w:val="003C5BE5"/>
    <w:rsid w:val="003C5EF6"/>
    <w:rsid w:val="003C69D8"/>
    <w:rsid w:val="003C7E44"/>
    <w:rsid w:val="003D1C97"/>
    <w:rsid w:val="003D2BCE"/>
    <w:rsid w:val="003D2DDD"/>
    <w:rsid w:val="003D2F92"/>
    <w:rsid w:val="003D4A0A"/>
    <w:rsid w:val="003D5C94"/>
    <w:rsid w:val="003E02DF"/>
    <w:rsid w:val="003E08C3"/>
    <w:rsid w:val="003E1A83"/>
    <w:rsid w:val="003E36DA"/>
    <w:rsid w:val="003E4202"/>
    <w:rsid w:val="003E4529"/>
    <w:rsid w:val="003E55DB"/>
    <w:rsid w:val="003E6437"/>
    <w:rsid w:val="003E6FEE"/>
    <w:rsid w:val="003E74C5"/>
    <w:rsid w:val="003F1794"/>
    <w:rsid w:val="003F21DC"/>
    <w:rsid w:val="003F3743"/>
    <w:rsid w:val="003F4A6E"/>
    <w:rsid w:val="003F5B49"/>
    <w:rsid w:val="003F5B94"/>
    <w:rsid w:val="003F6137"/>
    <w:rsid w:val="003F622E"/>
    <w:rsid w:val="003F646B"/>
    <w:rsid w:val="003F6FD5"/>
    <w:rsid w:val="003F709A"/>
    <w:rsid w:val="00400435"/>
    <w:rsid w:val="00400A76"/>
    <w:rsid w:val="00400F43"/>
    <w:rsid w:val="0040218A"/>
    <w:rsid w:val="004021D2"/>
    <w:rsid w:val="004032C2"/>
    <w:rsid w:val="0040342F"/>
    <w:rsid w:val="00404122"/>
    <w:rsid w:val="004121E7"/>
    <w:rsid w:val="004157F4"/>
    <w:rsid w:val="004228A8"/>
    <w:rsid w:val="00427BFA"/>
    <w:rsid w:val="004326FC"/>
    <w:rsid w:val="00435CF6"/>
    <w:rsid w:val="0043630F"/>
    <w:rsid w:val="00437434"/>
    <w:rsid w:val="004376B5"/>
    <w:rsid w:val="004377BB"/>
    <w:rsid w:val="00437D8F"/>
    <w:rsid w:val="0044000F"/>
    <w:rsid w:val="00444F04"/>
    <w:rsid w:val="00444FE9"/>
    <w:rsid w:val="004478CD"/>
    <w:rsid w:val="00452BD2"/>
    <w:rsid w:val="004534C9"/>
    <w:rsid w:val="00455294"/>
    <w:rsid w:val="00457C52"/>
    <w:rsid w:val="00462DBE"/>
    <w:rsid w:val="00464574"/>
    <w:rsid w:val="00467DFB"/>
    <w:rsid w:val="00472E3F"/>
    <w:rsid w:val="00473BCE"/>
    <w:rsid w:val="00474DA2"/>
    <w:rsid w:val="004756FE"/>
    <w:rsid w:val="004767E0"/>
    <w:rsid w:val="00477612"/>
    <w:rsid w:val="00477B6F"/>
    <w:rsid w:val="0048582D"/>
    <w:rsid w:val="00486532"/>
    <w:rsid w:val="004869F9"/>
    <w:rsid w:val="00487748"/>
    <w:rsid w:val="00487F16"/>
    <w:rsid w:val="00490730"/>
    <w:rsid w:val="0049125E"/>
    <w:rsid w:val="004926F9"/>
    <w:rsid w:val="00493B5E"/>
    <w:rsid w:val="00494400"/>
    <w:rsid w:val="004957A0"/>
    <w:rsid w:val="004969B5"/>
    <w:rsid w:val="00497C8F"/>
    <w:rsid w:val="004A1318"/>
    <w:rsid w:val="004A1A8E"/>
    <w:rsid w:val="004A1DFC"/>
    <w:rsid w:val="004A24BD"/>
    <w:rsid w:val="004A3357"/>
    <w:rsid w:val="004A38CC"/>
    <w:rsid w:val="004A48AC"/>
    <w:rsid w:val="004A4954"/>
    <w:rsid w:val="004B1087"/>
    <w:rsid w:val="004B63C9"/>
    <w:rsid w:val="004B6D1E"/>
    <w:rsid w:val="004B6DF3"/>
    <w:rsid w:val="004B7587"/>
    <w:rsid w:val="004B7822"/>
    <w:rsid w:val="004C160A"/>
    <w:rsid w:val="004C28A9"/>
    <w:rsid w:val="004C6145"/>
    <w:rsid w:val="004C650B"/>
    <w:rsid w:val="004C711E"/>
    <w:rsid w:val="004C718E"/>
    <w:rsid w:val="004D0809"/>
    <w:rsid w:val="004D0923"/>
    <w:rsid w:val="004D1B0D"/>
    <w:rsid w:val="004D1B9F"/>
    <w:rsid w:val="004D2338"/>
    <w:rsid w:val="004D338B"/>
    <w:rsid w:val="004D35C1"/>
    <w:rsid w:val="004D3AA7"/>
    <w:rsid w:val="004D3ACB"/>
    <w:rsid w:val="004D4475"/>
    <w:rsid w:val="004D4975"/>
    <w:rsid w:val="004D56C7"/>
    <w:rsid w:val="004D5F7C"/>
    <w:rsid w:val="004D6399"/>
    <w:rsid w:val="004D7367"/>
    <w:rsid w:val="004D75DD"/>
    <w:rsid w:val="004E0416"/>
    <w:rsid w:val="004E0D6C"/>
    <w:rsid w:val="004E1828"/>
    <w:rsid w:val="004E2622"/>
    <w:rsid w:val="004E2B3C"/>
    <w:rsid w:val="004E3FAB"/>
    <w:rsid w:val="004E499E"/>
    <w:rsid w:val="004E5183"/>
    <w:rsid w:val="004F1607"/>
    <w:rsid w:val="004F25B8"/>
    <w:rsid w:val="004F3566"/>
    <w:rsid w:val="004F51A5"/>
    <w:rsid w:val="00500A62"/>
    <w:rsid w:val="00500D0E"/>
    <w:rsid w:val="00501230"/>
    <w:rsid w:val="0050158B"/>
    <w:rsid w:val="005022C2"/>
    <w:rsid w:val="00502EBB"/>
    <w:rsid w:val="005036AC"/>
    <w:rsid w:val="00506E1F"/>
    <w:rsid w:val="0051025F"/>
    <w:rsid w:val="00511FFF"/>
    <w:rsid w:val="00512013"/>
    <w:rsid w:val="0051393C"/>
    <w:rsid w:val="00514368"/>
    <w:rsid w:val="0051631E"/>
    <w:rsid w:val="005168A8"/>
    <w:rsid w:val="00520C80"/>
    <w:rsid w:val="0052126C"/>
    <w:rsid w:val="00521FF0"/>
    <w:rsid w:val="0052210C"/>
    <w:rsid w:val="005232D5"/>
    <w:rsid w:val="005247D6"/>
    <w:rsid w:val="00524AD3"/>
    <w:rsid w:val="00524CD6"/>
    <w:rsid w:val="00526BEF"/>
    <w:rsid w:val="00527D5B"/>
    <w:rsid w:val="00530185"/>
    <w:rsid w:val="00533AFE"/>
    <w:rsid w:val="00533D6B"/>
    <w:rsid w:val="005357B0"/>
    <w:rsid w:val="00535DC3"/>
    <w:rsid w:val="005361BB"/>
    <w:rsid w:val="005377B7"/>
    <w:rsid w:val="0054213B"/>
    <w:rsid w:val="00544AD9"/>
    <w:rsid w:val="0055037B"/>
    <w:rsid w:val="00550427"/>
    <w:rsid w:val="00551292"/>
    <w:rsid w:val="005525AE"/>
    <w:rsid w:val="005542F6"/>
    <w:rsid w:val="0055491D"/>
    <w:rsid w:val="005572E7"/>
    <w:rsid w:val="005576CB"/>
    <w:rsid w:val="0055794E"/>
    <w:rsid w:val="005608D5"/>
    <w:rsid w:val="00563B53"/>
    <w:rsid w:val="005641A8"/>
    <w:rsid w:val="00571C87"/>
    <w:rsid w:val="005731F0"/>
    <w:rsid w:val="005768A7"/>
    <w:rsid w:val="00577847"/>
    <w:rsid w:val="00577C08"/>
    <w:rsid w:val="00577C59"/>
    <w:rsid w:val="00583EC1"/>
    <w:rsid w:val="005862BB"/>
    <w:rsid w:val="00587A64"/>
    <w:rsid w:val="00591180"/>
    <w:rsid w:val="00591A09"/>
    <w:rsid w:val="00591DFD"/>
    <w:rsid w:val="00592F3F"/>
    <w:rsid w:val="005946DF"/>
    <w:rsid w:val="00597458"/>
    <w:rsid w:val="005A014A"/>
    <w:rsid w:val="005A1087"/>
    <w:rsid w:val="005A1CEF"/>
    <w:rsid w:val="005A23BD"/>
    <w:rsid w:val="005A294E"/>
    <w:rsid w:val="005A2E1C"/>
    <w:rsid w:val="005A5C68"/>
    <w:rsid w:val="005A648B"/>
    <w:rsid w:val="005B0A01"/>
    <w:rsid w:val="005B0CD2"/>
    <w:rsid w:val="005B26AF"/>
    <w:rsid w:val="005B4D6B"/>
    <w:rsid w:val="005B70C1"/>
    <w:rsid w:val="005B7836"/>
    <w:rsid w:val="005C07CC"/>
    <w:rsid w:val="005C102B"/>
    <w:rsid w:val="005C1130"/>
    <w:rsid w:val="005C1323"/>
    <w:rsid w:val="005C1B19"/>
    <w:rsid w:val="005C22D6"/>
    <w:rsid w:val="005C509C"/>
    <w:rsid w:val="005C552B"/>
    <w:rsid w:val="005C5CC8"/>
    <w:rsid w:val="005C5DF0"/>
    <w:rsid w:val="005C5FEA"/>
    <w:rsid w:val="005C6A3F"/>
    <w:rsid w:val="005C6DBE"/>
    <w:rsid w:val="005C6EF8"/>
    <w:rsid w:val="005D1294"/>
    <w:rsid w:val="005D3DF3"/>
    <w:rsid w:val="005D6A9B"/>
    <w:rsid w:val="005D7C0C"/>
    <w:rsid w:val="005E0FC2"/>
    <w:rsid w:val="005E2791"/>
    <w:rsid w:val="005E33A0"/>
    <w:rsid w:val="005E3DF7"/>
    <w:rsid w:val="005E3F3F"/>
    <w:rsid w:val="005E47EC"/>
    <w:rsid w:val="005E4C84"/>
    <w:rsid w:val="005E562B"/>
    <w:rsid w:val="005E5742"/>
    <w:rsid w:val="005E5FAD"/>
    <w:rsid w:val="005E6215"/>
    <w:rsid w:val="005E63FA"/>
    <w:rsid w:val="005E666F"/>
    <w:rsid w:val="005E7364"/>
    <w:rsid w:val="005E7C0A"/>
    <w:rsid w:val="005E7D31"/>
    <w:rsid w:val="005F0003"/>
    <w:rsid w:val="005F1BDD"/>
    <w:rsid w:val="005F1FF3"/>
    <w:rsid w:val="005F3499"/>
    <w:rsid w:val="005F76E2"/>
    <w:rsid w:val="006011AD"/>
    <w:rsid w:val="0060237F"/>
    <w:rsid w:val="00602892"/>
    <w:rsid w:val="00602EDB"/>
    <w:rsid w:val="00603512"/>
    <w:rsid w:val="0060359E"/>
    <w:rsid w:val="00604C28"/>
    <w:rsid w:val="00604EDC"/>
    <w:rsid w:val="006052B7"/>
    <w:rsid w:val="006057F1"/>
    <w:rsid w:val="0061286D"/>
    <w:rsid w:val="00613A35"/>
    <w:rsid w:val="006159B2"/>
    <w:rsid w:val="00616EDD"/>
    <w:rsid w:val="006228DE"/>
    <w:rsid w:val="0062372D"/>
    <w:rsid w:val="00623CAC"/>
    <w:rsid w:val="006240EC"/>
    <w:rsid w:val="00626653"/>
    <w:rsid w:val="006269C0"/>
    <w:rsid w:val="0062766A"/>
    <w:rsid w:val="00630E90"/>
    <w:rsid w:val="00631758"/>
    <w:rsid w:val="00633126"/>
    <w:rsid w:val="00633749"/>
    <w:rsid w:val="00633DB7"/>
    <w:rsid w:val="00634062"/>
    <w:rsid w:val="006361D9"/>
    <w:rsid w:val="00637C97"/>
    <w:rsid w:val="00640AED"/>
    <w:rsid w:val="00642B9E"/>
    <w:rsid w:val="006437A4"/>
    <w:rsid w:val="00643EE8"/>
    <w:rsid w:val="00644E98"/>
    <w:rsid w:val="0064556D"/>
    <w:rsid w:val="00645777"/>
    <w:rsid w:val="0064698E"/>
    <w:rsid w:val="00646BF6"/>
    <w:rsid w:val="00647DC3"/>
    <w:rsid w:val="00650DA3"/>
    <w:rsid w:val="006518EB"/>
    <w:rsid w:val="00652676"/>
    <w:rsid w:val="00654FCB"/>
    <w:rsid w:val="006558E9"/>
    <w:rsid w:val="00656591"/>
    <w:rsid w:val="00656DFC"/>
    <w:rsid w:val="00660176"/>
    <w:rsid w:val="006604FE"/>
    <w:rsid w:val="00660B58"/>
    <w:rsid w:val="0066181E"/>
    <w:rsid w:val="00663B97"/>
    <w:rsid w:val="00663D63"/>
    <w:rsid w:val="00663E68"/>
    <w:rsid w:val="006646F9"/>
    <w:rsid w:val="0066509F"/>
    <w:rsid w:val="006652AE"/>
    <w:rsid w:val="00666EC2"/>
    <w:rsid w:val="00671D15"/>
    <w:rsid w:val="00673D94"/>
    <w:rsid w:val="006742BB"/>
    <w:rsid w:val="00674566"/>
    <w:rsid w:val="00674680"/>
    <w:rsid w:val="00674CCD"/>
    <w:rsid w:val="00675049"/>
    <w:rsid w:val="0067603B"/>
    <w:rsid w:val="00677276"/>
    <w:rsid w:val="006775DF"/>
    <w:rsid w:val="0068007F"/>
    <w:rsid w:val="0068042C"/>
    <w:rsid w:val="0068059D"/>
    <w:rsid w:val="00680721"/>
    <w:rsid w:val="0068092B"/>
    <w:rsid w:val="00684987"/>
    <w:rsid w:val="00684A05"/>
    <w:rsid w:val="00687586"/>
    <w:rsid w:val="006914E3"/>
    <w:rsid w:val="00691B17"/>
    <w:rsid w:val="00691D86"/>
    <w:rsid w:val="00692797"/>
    <w:rsid w:val="006927CA"/>
    <w:rsid w:val="006964FE"/>
    <w:rsid w:val="0069726B"/>
    <w:rsid w:val="006A19A9"/>
    <w:rsid w:val="006A3D98"/>
    <w:rsid w:val="006A5341"/>
    <w:rsid w:val="006B1CA6"/>
    <w:rsid w:val="006B3151"/>
    <w:rsid w:val="006B32CD"/>
    <w:rsid w:val="006B3742"/>
    <w:rsid w:val="006B3E8F"/>
    <w:rsid w:val="006B66F9"/>
    <w:rsid w:val="006B6F96"/>
    <w:rsid w:val="006C076B"/>
    <w:rsid w:val="006C0C89"/>
    <w:rsid w:val="006C34D1"/>
    <w:rsid w:val="006C4D9E"/>
    <w:rsid w:val="006C6871"/>
    <w:rsid w:val="006C7059"/>
    <w:rsid w:val="006C766B"/>
    <w:rsid w:val="006D1674"/>
    <w:rsid w:val="006D2253"/>
    <w:rsid w:val="006D2408"/>
    <w:rsid w:val="006D3919"/>
    <w:rsid w:val="006D638C"/>
    <w:rsid w:val="006D6744"/>
    <w:rsid w:val="006E5644"/>
    <w:rsid w:val="006E59B2"/>
    <w:rsid w:val="006E651D"/>
    <w:rsid w:val="006E690E"/>
    <w:rsid w:val="006E6B85"/>
    <w:rsid w:val="006F0187"/>
    <w:rsid w:val="006F040E"/>
    <w:rsid w:val="006F0441"/>
    <w:rsid w:val="006F2A77"/>
    <w:rsid w:val="006F489C"/>
    <w:rsid w:val="0070054F"/>
    <w:rsid w:val="00701D66"/>
    <w:rsid w:val="00702BFE"/>
    <w:rsid w:val="00703106"/>
    <w:rsid w:val="007038BE"/>
    <w:rsid w:val="00704F28"/>
    <w:rsid w:val="00707522"/>
    <w:rsid w:val="00707E80"/>
    <w:rsid w:val="007101E5"/>
    <w:rsid w:val="00710E4E"/>
    <w:rsid w:val="0071554E"/>
    <w:rsid w:val="0071566E"/>
    <w:rsid w:val="0071676E"/>
    <w:rsid w:val="0071732F"/>
    <w:rsid w:val="007178A6"/>
    <w:rsid w:val="00720F77"/>
    <w:rsid w:val="00724A01"/>
    <w:rsid w:val="00726645"/>
    <w:rsid w:val="007319D3"/>
    <w:rsid w:val="00733A44"/>
    <w:rsid w:val="007344B9"/>
    <w:rsid w:val="00734C0B"/>
    <w:rsid w:val="0073757D"/>
    <w:rsid w:val="00742552"/>
    <w:rsid w:val="00743D16"/>
    <w:rsid w:val="00745522"/>
    <w:rsid w:val="00746B07"/>
    <w:rsid w:val="00747A3B"/>
    <w:rsid w:val="00755346"/>
    <w:rsid w:val="00761F77"/>
    <w:rsid w:val="007652E0"/>
    <w:rsid w:val="00767857"/>
    <w:rsid w:val="00767951"/>
    <w:rsid w:val="00767C0D"/>
    <w:rsid w:val="00770661"/>
    <w:rsid w:val="007731FE"/>
    <w:rsid w:val="007754BF"/>
    <w:rsid w:val="00776B12"/>
    <w:rsid w:val="007778EC"/>
    <w:rsid w:val="0078156C"/>
    <w:rsid w:val="007815A5"/>
    <w:rsid w:val="007837F8"/>
    <w:rsid w:val="00783974"/>
    <w:rsid w:val="007851EA"/>
    <w:rsid w:val="00786A4F"/>
    <w:rsid w:val="00790F50"/>
    <w:rsid w:val="00791305"/>
    <w:rsid w:val="00791EB0"/>
    <w:rsid w:val="00792A6F"/>
    <w:rsid w:val="007940D9"/>
    <w:rsid w:val="0079439F"/>
    <w:rsid w:val="00797C15"/>
    <w:rsid w:val="007A01B8"/>
    <w:rsid w:val="007A0D3B"/>
    <w:rsid w:val="007A3787"/>
    <w:rsid w:val="007A4457"/>
    <w:rsid w:val="007A5FBA"/>
    <w:rsid w:val="007B061C"/>
    <w:rsid w:val="007B1751"/>
    <w:rsid w:val="007B1E8B"/>
    <w:rsid w:val="007B1F2B"/>
    <w:rsid w:val="007B2184"/>
    <w:rsid w:val="007B475D"/>
    <w:rsid w:val="007B4C09"/>
    <w:rsid w:val="007B5285"/>
    <w:rsid w:val="007B6487"/>
    <w:rsid w:val="007B6E16"/>
    <w:rsid w:val="007B7AC2"/>
    <w:rsid w:val="007C1595"/>
    <w:rsid w:val="007C3911"/>
    <w:rsid w:val="007C55CA"/>
    <w:rsid w:val="007C57D3"/>
    <w:rsid w:val="007C6008"/>
    <w:rsid w:val="007C620F"/>
    <w:rsid w:val="007D030F"/>
    <w:rsid w:val="007D1080"/>
    <w:rsid w:val="007D1B95"/>
    <w:rsid w:val="007D2F72"/>
    <w:rsid w:val="007D4045"/>
    <w:rsid w:val="007D42E9"/>
    <w:rsid w:val="007D4345"/>
    <w:rsid w:val="007D5285"/>
    <w:rsid w:val="007D5367"/>
    <w:rsid w:val="007D5372"/>
    <w:rsid w:val="007D6C1D"/>
    <w:rsid w:val="007D6F31"/>
    <w:rsid w:val="007D763C"/>
    <w:rsid w:val="007E308A"/>
    <w:rsid w:val="007E50C5"/>
    <w:rsid w:val="007F0F8B"/>
    <w:rsid w:val="007F1258"/>
    <w:rsid w:val="007F21BD"/>
    <w:rsid w:val="007F281A"/>
    <w:rsid w:val="007F3AE0"/>
    <w:rsid w:val="007F5B3B"/>
    <w:rsid w:val="00800692"/>
    <w:rsid w:val="00800C38"/>
    <w:rsid w:val="0080237B"/>
    <w:rsid w:val="00802568"/>
    <w:rsid w:val="008067A3"/>
    <w:rsid w:val="0080771B"/>
    <w:rsid w:val="0081008F"/>
    <w:rsid w:val="008107A3"/>
    <w:rsid w:val="0081263C"/>
    <w:rsid w:val="0081757C"/>
    <w:rsid w:val="00817737"/>
    <w:rsid w:val="00817865"/>
    <w:rsid w:val="0081792A"/>
    <w:rsid w:val="00817ED6"/>
    <w:rsid w:val="00820C9E"/>
    <w:rsid w:val="00820F32"/>
    <w:rsid w:val="00822BEB"/>
    <w:rsid w:val="00823E91"/>
    <w:rsid w:val="008254CC"/>
    <w:rsid w:val="00827E65"/>
    <w:rsid w:val="00831E20"/>
    <w:rsid w:val="0083249F"/>
    <w:rsid w:val="00833BAE"/>
    <w:rsid w:val="0083498C"/>
    <w:rsid w:val="00836763"/>
    <w:rsid w:val="00836EC9"/>
    <w:rsid w:val="00837070"/>
    <w:rsid w:val="00837420"/>
    <w:rsid w:val="00841975"/>
    <w:rsid w:val="00842868"/>
    <w:rsid w:val="00843B17"/>
    <w:rsid w:val="00845035"/>
    <w:rsid w:val="00846428"/>
    <w:rsid w:val="0084647F"/>
    <w:rsid w:val="00847D8F"/>
    <w:rsid w:val="008522B4"/>
    <w:rsid w:val="008534FA"/>
    <w:rsid w:val="00856DD4"/>
    <w:rsid w:val="00856F41"/>
    <w:rsid w:val="00861545"/>
    <w:rsid w:val="008640A8"/>
    <w:rsid w:val="008666A5"/>
    <w:rsid w:val="00866BB0"/>
    <w:rsid w:val="00866CAD"/>
    <w:rsid w:val="00866E12"/>
    <w:rsid w:val="008708D2"/>
    <w:rsid w:val="00870B37"/>
    <w:rsid w:val="00872CFC"/>
    <w:rsid w:val="00873AC6"/>
    <w:rsid w:val="00873FBF"/>
    <w:rsid w:val="008747F3"/>
    <w:rsid w:val="008761F7"/>
    <w:rsid w:val="00876384"/>
    <w:rsid w:val="00876AC2"/>
    <w:rsid w:val="00877C77"/>
    <w:rsid w:val="00880A92"/>
    <w:rsid w:val="008837FC"/>
    <w:rsid w:val="008845B8"/>
    <w:rsid w:val="00885438"/>
    <w:rsid w:val="00885A61"/>
    <w:rsid w:val="008861B8"/>
    <w:rsid w:val="00890AF2"/>
    <w:rsid w:val="0089155C"/>
    <w:rsid w:val="00891D46"/>
    <w:rsid w:val="00895126"/>
    <w:rsid w:val="008954EA"/>
    <w:rsid w:val="00896129"/>
    <w:rsid w:val="00897C49"/>
    <w:rsid w:val="008A0105"/>
    <w:rsid w:val="008A0B19"/>
    <w:rsid w:val="008A1299"/>
    <w:rsid w:val="008A5670"/>
    <w:rsid w:val="008A6857"/>
    <w:rsid w:val="008A6DF2"/>
    <w:rsid w:val="008B16F1"/>
    <w:rsid w:val="008B2017"/>
    <w:rsid w:val="008B2972"/>
    <w:rsid w:val="008B33FE"/>
    <w:rsid w:val="008B4BCB"/>
    <w:rsid w:val="008B6860"/>
    <w:rsid w:val="008C31BB"/>
    <w:rsid w:val="008C4643"/>
    <w:rsid w:val="008C5A5D"/>
    <w:rsid w:val="008C7B44"/>
    <w:rsid w:val="008D000D"/>
    <w:rsid w:val="008D00EF"/>
    <w:rsid w:val="008D1440"/>
    <w:rsid w:val="008D149B"/>
    <w:rsid w:val="008D1AFA"/>
    <w:rsid w:val="008D202D"/>
    <w:rsid w:val="008D2BA7"/>
    <w:rsid w:val="008D301B"/>
    <w:rsid w:val="008D76D4"/>
    <w:rsid w:val="008E09F9"/>
    <w:rsid w:val="008E0B3E"/>
    <w:rsid w:val="008E168C"/>
    <w:rsid w:val="008E57E1"/>
    <w:rsid w:val="008E5AB3"/>
    <w:rsid w:val="008E7AA4"/>
    <w:rsid w:val="008F1BB3"/>
    <w:rsid w:val="008F392C"/>
    <w:rsid w:val="008F4811"/>
    <w:rsid w:val="008F6699"/>
    <w:rsid w:val="008F6B2F"/>
    <w:rsid w:val="008F77CE"/>
    <w:rsid w:val="00901C6C"/>
    <w:rsid w:val="009039CC"/>
    <w:rsid w:val="0090774C"/>
    <w:rsid w:val="00911FF7"/>
    <w:rsid w:val="00912344"/>
    <w:rsid w:val="00915600"/>
    <w:rsid w:val="0091739D"/>
    <w:rsid w:val="00920184"/>
    <w:rsid w:val="00920732"/>
    <w:rsid w:val="00921237"/>
    <w:rsid w:val="00922D51"/>
    <w:rsid w:val="00923C98"/>
    <w:rsid w:val="00924673"/>
    <w:rsid w:val="00925DCF"/>
    <w:rsid w:val="00926406"/>
    <w:rsid w:val="009274E0"/>
    <w:rsid w:val="00927D3F"/>
    <w:rsid w:val="00927D92"/>
    <w:rsid w:val="009302AA"/>
    <w:rsid w:val="0093064D"/>
    <w:rsid w:val="00930A63"/>
    <w:rsid w:val="0093126B"/>
    <w:rsid w:val="009325B3"/>
    <w:rsid w:val="00933FCB"/>
    <w:rsid w:val="00935995"/>
    <w:rsid w:val="009408D3"/>
    <w:rsid w:val="00943609"/>
    <w:rsid w:val="009442C0"/>
    <w:rsid w:val="00947500"/>
    <w:rsid w:val="009505FE"/>
    <w:rsid w:val="0095164A"/>
    <w:rsid w:val="009517A4"/>
    <w:rsid w:val="009521F5"/>
    <w:rsid w:val="00953254"/>
    <w:rsid w:val="00953740"/>
    <w:rsid w:val="00953CA2"/>
    <w:rsid w:val="00954DDC"/>
    <w:rsid w:val="0095573D"/>
    <w:rsid w:val="00955AB6"/>
    <w:rsid w:val="00955CE8"/>
    <w:rsid w:val="00957A87"/>
    <w:rsid w:val="00957B5B"/>
    <w:rsid w:val="00957D24"/>
    <w:rsid w:val="00960403"/>
    <w:rsid w:val="009605BD"/>
    <w:rsid w:val="00962B2D"/>
    <w:rsid w:val="009633B4"/>
    <w:rsid w:val="00967BAB"/>
    <w:rsid w:val="009701DB"/>
    <w:rsid w:val="009702BC"/>
    <w:rsid w:val="009702D9"/>
    <w:rsid w:val="009712E2"/>
    <w:rsid w:val="00971F05"/>
    <w:rsid w:val="009729A7"/>
    <w:rsid w:val="009751BB"/>
    <w:rsid w:val="0097543D"/>
    <w:rsid w:val="00975BA2"/>
    <w:rsid w:val="00977FDD"/>
    <w:rsid w:val="0098015F"/>
    <w:rsid w:val="00980A4D"/>
    <w:rsid w:val="009851C7"/>
    <w:rsid w:val="00986BC5"/>
    <w:rsid w:val="009871BE"/>
    <w:rsid w:val="00990BB2"/>
    <w:rsid w:val="0099328C"/>
    <w:rsid w:val="009954B6"/>
    <w:rsid w:val="00996132"/>
    <w:rsid w:val="00996566"/>
    <w:rsid w:val="009965D3"/>
    <w:rsid w:val="0099722C"/>
    <w:rsid w:val="009975C6"/>
    <w:rsid w:val="00997EB7"/>
    <w:rsid w:val="009A1B2D"/>
    <w:rsid w:val="009A2C74"/>
    <w:rsid w:val="009A342F"/>
    <w:rsid w:val="009A3D3B"/>
    <w:rsid w:val="009A5BBF"/>
    <w:rsid w:val="009A7066"/>
    <w:rsid w:val="009B1224"/>
    <w:rsid w:val="009B1438"/>
    <w:rsid w:val="009B1CFB"/>
    <w:rsid w:val="009B20A2"/>
    <w:rsid w:val="009B3EEA"/>
    <w:rsid w:val="009B4040"/>
    <w:rsid w:val="009B4898"/>
    <w:rsid w:val="009C1A5C"/>
    <w:rsid w:val="009C316A"/>
    <w:rsid w:val="009C323A"/>
    <w:rsid w:val="009C4CA7"/>
    <w:rsid w:val="009C522A"/>
    <w:rsid w:val="009D0151"/>
    <w:rsid w:val="009D1083"/>
    <w:rsid w:val="009D2915"/>
    <w:rsid w:val="009D3B2D"/>
    <w:rsid w:val="009D3E59"/>
    <w:rsid w:val="009D3F37"/>
    <w:rsid w:val="009D3FD7"/>
    <w:rsid w:val="009D66A8"/>
    <w:rsid w:val="009E05AD"/>
    <w:rsid w:val="009E2750"/>
    <w:rsid w:val="009E407F"/>
    <w:rsid w:val="009E498A"/>
    <w:rsid w:val="009E59C1"/>
    <w:rsid w:val="009E5B8F"/>
    <w:rsid w:val="009F0212"/>
    <w:rsid w:val="009F1570"/>
    <w:rsid w:val="009F5769"/>
    <w:rsid w:val="009F71D8"/>
    <w:rsid w:val="009F77CA"/>
    <w:rsid w:val="00A00547"/>
    <w:rsid w:val="00A00BA9"/>
    <w:rsid w:val="00A02A8B"/>
    <w:rsid w:val="00A038CB"/>
    <w:rsid w:val="00A03E82"/>
    <w:rsid w:val="00A0517D"/>
    <w:rsid w:val="00A055B7"/>
    <w:rsid w:val="00A0572E"/>
    <w:rsid w:val="00A0718B"/>
    <w:rsid w:val="00A11C6F"/>
    <w:rsid w:val="00A15053"/>
    <w:rsid w:val="00A153B1"/>
    <w:rsid w:val="00A15CC0"/>
    <w:rsid w:val="00A20F3B"/>
    <w:rsid w:val="00A217AB"/>
    <w:rsid w:val="00A21ECC"/>
    <w:rsid w:val="00A25B83"/>
    <w:rsid w:val="00A25F8E"/>
    <w:rsid w:val="00A31577"/>
    <w:rsid w:val="00A322DB"/>
    <w:rsid w:val="00A3234B"/>
    <w:rsid w:val="00A32573"/>
    <w:rsid w:val="00A32C49"/>
    <w:rsid w:val="00A331AD"/>
    <w:rsid w:val="00A336E3"/>
    <w:rsid w:val="00A340E0"/>
    <w:rsid w:val="00A35C2F"/>
    <w:rsid w:val="00A35E98"/>
    <w:rsid w:val="00A40690"/>
    <w:rsid w:val="00A41583"/>
    <w:rsid w:val="00A41C89"/>
    <w:rsid w:val="00A425AE"/>
    <w:rsid w:val="00A44828"/>
    <w:rsid w:val="00A45175"/>
    <w:rsid w:val="00A514F4"/>
    <w:rsid w:val="00A544D2"/>
    <w:rsid w:val="00A551DF"/>
    <w:rsid w:val="00A56D47"/>
    <w:rsid w:val="00A6002F"/>
    <w:rsid w:val="00A62AA0"/>
    <w:rsid w:val="00A64B34"/>
    <w:rsid w:val="00A66F95"/>
    <w:rsid w:val="00A67BA0"/>
    <w:rsid w:val="00A70B77"/>
    <w:rsid w:val="00A72A0D"/>
    <w:rsid w:val="00A73DF4"/>
    <w:rsid w:val="00A74593"/>
    <w:rsid w:val="00A751C5"/>
    <w:rsid w:val="00A757B7"/>
    <w:rsid w:val="00A75E5B"/>
    <w:rsid w:val="00A80CB9"/>
    <w:rsid w:val="00A811CA"/>
    <w:rsid w:val="00A81B9C"/>
    <w:rsid w:val="00A82B3C"/>
    <w:rsid w:val="00A850F4"/>
    <w:rsid w:val="00A8533D"/>
    <w:rsid w:val="00A8586D"/>
    <w:rsid w:val="00A859C2"/>
    <w:rsid w:val="00A85C13"/>
    <w:rsid w:val="00A86D8F"/>
    <w:rsid w:val="00A873F4"/>
    <w:rsid w:val="00A87D4D"/>
    <w:rsid w:val="00A90685"/>
    <w:rsid w:val="00A93A06"/>
    <w:rsid w:val="00A941D4"/>
    <w:rsid w:val="00A94389"/>
    <w:rsid w:val="00A95FE2"/>
    <w:rsid w:val="00A96A6D"/>
    <w:rsid w:val="00A9774D"/>
    <w:rsid w:val="00AA0831"/>
    <w:rsid w:val="00AA171D"/>
    <w:rsid w:val="00AA49D2"/>
    <w:rsid w:val="00AA6491"/>
    <w:rsid w:val="00AB02B3"/>
    <w:rsid w:val="00AB0A2C"/>
    <w:rsid w:val="00AB44A3"/>
    <w:rsid w:val="00AB5297"/>
    <w:rsid w:val="00AB78E3"/>
    <w:rsid w:val="00AC17EB"/>
    <w:rsid w:val="00AC1E46"/>
    <w:rsid w:val="00AC38A5"/>
    <w:rsid w:val="00AC4878"/>
    <w:rsid w:val="00AC7645"/>
    <w:rsid w:val="00AC7D22"/>
    <w:rsid w:val="00AD0A9D"/>
    <w:rsid w:val="00AD0BFD"/>
    <w:rsid w:val="00AD1097"/>
    <w:rsid w:val="00AD23A6"/>
    <w:rsid w:val="00AD2D47"/>
    <w:rsid w:val="00AD39EA"/>
    <w:rsid w:val="00AD6D0B"/>
    <w:rsid w:val="00AD78C9"/>
    <w:rsid w:val="00AE3D47"/>
    <w:rsid w:val="00AE4BC5"/>
    <w:rsid w:val="00AE6A2D"/>
    <w:rsid w:val="00AF017E"/>
    <w:rsid w:val="00AF177E"/>
    <w:rsid w:val="00AF429D"/>
    <w:rsid w:val="00AF4BA0"/>
    <w:rsid w:val="00AF667C"/>
    <w:rsid w:val="00AF7A00"/>
    <w:rsid w:val="00B00305"/>
    <w:rsid w:val="00B02DA9"/>
    <w:rsid w:val="00B02FCE"/>
    <w:rsid w:val="00B053B6"/>
    <w:rsid w:val="00B06331"/>
    <w:rsid w:val="00B06B55"/>
    <w:rsid w:val="00B06E41"/>
    <w:rsid w:val="00B113F8"/>
    <w:rsid w:val="00B12E9A"/>
    <w:rsid w:val="00B13534"/>
    <w:rsid w:val="00B13D2E"/>
    <w:rsid w:val="00B21795"/>
    <w:rsid w:val="00B2380E"/>
    <w:rsid w:val="00B23F3A"/>
    <w:rsid w:val="00B24816"/>
    <w:rsid w:val="00B251E9"/>
    <w:rsid w:val="00B27122"/>
    <w:rsid w:val="00B30D50"/>
    <w:rsid w:val="00B317C7"/>
    <w:rsid w:val="00B3367D"/>
    <w:rsid w:val="00B34B26"/>
    <w:rsid w:val="00B34D09"/>
    <w:rsid w:val="00B34F38"/>
    <w:rsid w:val="00B35617"/>
    <w:rsid w:val="00B35D1A"/>
    <w:rsid w:val="00B37F9C"/>
    <w:rsid w:val="00B41397"/>
    <w:rsid w:val="00B43AE5"/>
    <w:rsid w:val="00B43ED9"/>
    <w:rsid w:val="00B4678E"/>
    <w:rsid w:val="00B519EC"/>
    <w:rsid w:val="00B51E5A"/>
    <w:rsid w:val="00B544E8"/>
    <w:rsid w:val="00B5653B"/>
    <w:rsid w:val="00B60B48"/>
    <w:rsid w:val="00B61958"/>
    <w:rsid w:val="00B62757"/>
    <w:rsid w:val="00B64E55"/>
    <w:rsid w:val="00B6655B"/>
    <w:rsid w:val="00B66A41"/>
    <w:rsid w:val="00B71497"/>
    <w:rsid w:val="00B722E5"/>
    <w:rsid w:val="00B72CBE"/>
    <w:rsid w:val="00B7511C"/>
    <w:rsid w:val="00B752AA"/>
    <w:rsid w:val="00B75C81"/>
    <w:rsid w:val="00B761A7"/>
    <w:rsid w:val="00B77AE2"/>
    <w:rsid w:val="00B77E5E"/>
    <w:rsid w:val="00B77F11"/>
    <w:rsid w:val="00B832F3"/>
    <w:rsid w:val="00B86CA6"/>
    <w:rsid w:val="00B93731"/>
    <w:rsid w:val="00B93B0D"/>
    <w:rsid w:val="00B94215"/>
    <w:rsid w:val="00B94343"/>
    <w:rsid w:val="00B96744"/>
    <w:rsid w:val="00B97212"/>
    <w:rsid w:val="00BA51A3"/>
    <w:rsid w:val="00BA6961"/>
    <w:rsid w:val="00BA7088"/>
    <w:rsid w:val="00BB567E"/>
    <w:rsid w:val="00BB5DDA"/>
    <w:rsid w:val="00BB6073"/>
    <w:rsid w:val="00BB7CA3"/>
    <w:rsid w:val="00BC0149"/>
    <w:rsid w:val="00BC07E0"/>
    <w:rsid w:val="00BC19C5"/>
    <w:rsid w:val="00BC371C"/>
    <w:rsid w:val="00BC389C"/>
    <w:rsid w:val="00BC410D"/>
    <w:rsid w:val="00BC4296"/>
    <w:rsid w:val="00BC47DD"/>
    <w:rsid w:val="00BC5912"/>
    <w:rsid w:val="00BC611E"/>
    <w:rsid w:val="00BC6344"/>
    <w:rsid w:val="00BC7E8E"/>
    <w:rsid w:val="00BD19E2"/>
    <w:rsid w:val="00BD1D96"/>
    <w:rsid w:val="00BD2A9D"/>
    <w:rsid w:val="00BD3155"/>
    <w:rsid w:val="00BD4848"/>
    <w:rsid w:val="00BD7931"/>
    <w:rsid w:val="00BE0CF2"/>
    <w:rsid w:val="00BE120B"/>
    <w:rsid w:val="00BE22EF"/>
    <w:rsid w:val="00BE3D24"/>
    <w:rsid w:val="00BE432C"/>
    <w:rsid w:val="00BE49B8"/>
    <w:rsid w:val="00BE4BF3"/>
    <w:rsid w:val="00BE5AC4"/>
    <w:rsid w:val="00BE692E"/>
    <w:rsid w:val="00BE6EDB"/>
    <w:rsid w:val="00BE7C7F"/>
    <w:rsid w:val="00BF01AE"/>
    <w:rsid w:val="00BF0684"/>
    <w:rsid w:val="00BF09C6"/>
    <w:rsid w:val="00BF3158"/>
    <w:rsid w:val="00BF4A15"/>
    <w:rsid w:val="00BF52ED"/>
    <w:rsid w:val="00BF5509"/>
    <w:rsid w:val="00BF67A4"/>
    <w:rsid w:val="00C000BD"/>
    <w:rsid w:val="00C012FA"/>
    <w:rsid w:val="00C020DC"/>
    <w:rsid w:val="00C06113"/>
    <w:rsid w:val="00C1095D"/>
    <w:rsid w:val="00C10C9D"/>
    <w:rsid w:val="00C130DC"/>
    <w:rsid w:val="00C155EC"/>
    <w:rsid w:val="00C206D2"/>
    <w:rsid w:val="00C20890"/>
    <w:rsid w:val="00C21DB3"/>
    <w:rsid w:val="00C239A7"/>
    <w:rsid w:val="00C23BCD"/>
    <w:rsid w:val="00C24C08"/>
    <w:rsid w:val="00C26EA1"/>
    <w:rsid w:val="00C27D93"/>
    <w:rsid w:val="00C30F0E"/>
    <w:rsid w:val="00C32209"/>
    <w:rsid w:val="00C326E4"/>
    <w:rsid w:val="00C33EDE"/>
    <w:rsid w:val="00C35344"/>
    <w:rsid w:val="00C35F38"/>
    <w:rsid w:val="00C44DEC"/>
    <w:rsid w:val="00C44DF8"/>
    <w:rsid w:val="00C4520F"/>
    <w:rsid w:val="00C46974"/>
    <w:rsid w:val="00C46AE8"/>
    <w:rsid w:val="00C46D19"/>
    <w:rsid w:val="00C50A1A"/>
    <w:rsid w:val="00C56985"/>
    <w:rsid w:val="00C5731C"/>
    <w:rsid w:val="00C64613"/>
    <w:rsid w:val="00C646FE"/>
    <w:rsid w:val="00C64722"/>
    <w:rsid w:val="00C656F6"/>
    <w:rsid w:val="00C65D7E"/>
    <w:rsid w:val="00C666EC"/>
    <w:rsid w:val="00C668EC"/>
    <w:rsid w:val="00C67FE4"/>
    <w:rsid w:val="00C738DE"/>
    <w:rsid w:val="00C73B15"/>
    <w:rsid w:val="00C75CC7"/>
    <w:rsid w:val="00C768D1"/>
    <w:rsid w:val="00C81926"/>
    <w:rsid w:val="00C81CF2"/>
    <w:rsid w:val="00C8370C"/>
    <w:rsid w:val="00C8397A"/>
    <w:rsid w:val="00C83F08"/>
    <w:rsid w:val="00C9202F"/>
    <w:rsid w:val="00C926F3"/>
    <w:rsid w:val="00C935C5"/>
    <w:rsid w:val="00C93E4C"/>
    <w:rsid w:val="00C94093"/>
    <w:rsid w:val="00C943CB"/>
    <w:rsid w:val="00C948BA"/>
    <w:rsid w:val="00C97B11"/>
    <w:rsid w:val="00CA2F10"/>
    <w:rsid w:val="00CA3782"/>
    <w:rsid w:val="00CA45EA"/>
    <w:rsid w:val="00CA506F"/>
    <w:rsid w:val="00CA6BFA"/>
    <w:rsid w:val="00CA7DF7"/>
    <w:rsid w:val="00CB003C"/>
    <w:rsid w:val="00CB2DDC"/>
    <w:rsid w:val="00CB53E1"/>
    <w:rsid w:val="00CB5E20"/>
    <w:rsid w:val="00CC0B65"/>
    <w:rsid w:val="00CC3A03"/>
    <w:rsid w:val="00CC449A"/>
    <w:rsid w:val="00CC6430"/>
    <w:rsid w:val="00CC7317"/>
    <w:rsid w:val="00CC7826"/>
    <w:rsid w:val="00CD045F"/>
    <w:rsid w:val="00CD2E8D"/>
    <w:rsid w:val="00CD318E"/>
    <w:rsid w:val="00CD7116"/>
    <w:rsid w:val="00CE09A5"/>
    <w:rsid w:val="00CE0B58"/>
    <w:rsid w:val="00CE12E4"/>
    <w:rsid w:val="00CE38D1"/>
    <w:rsid w:val="00CE3A60"/>
    <w:rsid w:val="00CE3B53"/>
    <w:rsid w:val="00CE4E19"/>
    <w:rsid w:val="00CE5E15"/>
    <w:rsid w:val="00CF07AE"/>
    <w:rsid w:val="00CF1EF7"/>
    <w:rsid w:val="00CF20E9"/>
    <w:rsid w:val="00CF52B6"/>
    <w:rsid w:val="00CF60F3"/>
    <w:rsid w:val="00CF67AE"/>
    <w:rsid w:val="00D0042F"/>
    <w:rsid w:val="00D04770"/>
    <w:rsid w:val="00D05E19"/>
    <w:rsid w:val="00D060E3"/>
    <w:rsid w:val="00D06282"/>
    <w:rsid w:val="00D06F4D"/>
    <w:rsid w:val="00D0736E"/>
    <w:rsid w:val="00D07A0E"/>
    <w:rsid w:val="00D1131C"/>
    <w:rsid w:val="00D113DD"/>
    <w:rsid w:val="00D13383"/>
    <w:rsid w:val="00D1439C"/>
    <w:rsid w:val="00D14987"/>
    <w:rsid w:val="00D1504D"/>
    <w:rsid w:val="00D20BBD"/>
    <w:rsid w:val="00D20D43"/>
    <w:rsid w:val="00D21073"/>
    <w:rsid w:val="00D218E9"/>
    <w:rsid w:val="00D227DB"/>
    <w:rsid w:val="00D26A58"/>
    <w:rsid w:val="00D27743"/>
    <w:rsid w:val="00D302E3"/>
    <w:rsid w:val="00D3368D"/>
    <w:rsid w:val="00D3373C"/>
    <w:rsid w:val="00D34CFF"/>
    <w:rsid w:val="00D34ECD"/>
    <w:rsid w:val="00D34EFC"/>
    <w:rsid w:val="00D37ACF"/>
    <w:rsid w:val="00D40554"/>
    <w:rsid w:val="00D40C15"/>
    <w:rsid w:val="00D4339E"/>
    <w:rsid w:val="00D4411C"/>
    <w:rsid w:val="00D45029"/>
    <w:rsid w:val="00D4754C"/>
    <w:rsid w:val="00D4774A"/>
    <w:rsid w:val="00D50CBC"/>
    <w:rsid w:val="00D55F64"/>
    <w:rsid w:val="00D5715C"/>
    <w:rsid w:val="00D61EA3"/>
    <w:rsid w:val="00D62A96"/>
    <w:rsid w:val="00D63F5B"/>
    <w:rsid w:val="00D6458F"/>
    <w:rsid w:val="00D6608A"/>
    <w:rsid w:val="00D674A6"/>
    <w:rsid w:val="00D67D5B"/>
    <w:rsid w:val="00D7253D"/>
    <w:rsid w:val="00D72D21"/>
    <w:rsid w:val="00D7323E"/>
    <w:rsid w:val="00D73EDF"/>
    <w:rsid w:val="00D75F7E"/>
    <w:rsid w:val="00D76868"/>
    <w:rsid w:val="00D771B7"/>
    <w:rsid w:val="00D77F7C"/>
    <w:rsid w:val="00D80F5E"/>
    <w:rsid w:val="00D82B63"/>
    <w:rsid w:val="00D83BFD"/>
    <w:rsid w:val="00D8670D"/>
    <w:rsid w:val="00D8684B"/>
    <w:rsid w:val="00D86CC8"/>
    <w:rsid w:val="00D87D18"/>
    <w:rsid w:val="00D934AA"/>
    <w:rsid w:val="00D953DB"/>
    <w:rsid w:val="00DA3B93"/>
    <w:rsid w:val="00DA598E"/>
    <w:rsid w:val="00DA5F38"/>
    <w:rsid w:val="00DB06D0"/>
    <w:rsid w:val="00DB06F1"/>
    <w:rsid w:val="00DB1B8C"/>
    <w:rsid w:val="00DB3A79"/>
    <w:rsid w:val="00DB6C28"/>
    <w:rsid w:val="00DB7278"/>
    <w:rsid w:val="00DB7E6A"/>
    <w:rsid w:val="00DC03D1"/>
    <w:rsid w:val="00DC20F7"/>
    <w:rsid w:val="00DC7356"/>
    <w:rsid w:val="00DC79F7"/>
    <w:rsid w:val="00DD2D4A"/>
    <w:rsid w:val="00DD38CC"/>
    <w:rsid w:val="00DD3E2B"/>
    <w:rsid w:val="00DD51F8"/>
    <w:rsid w:val="00DD6345"/>
    <w:rsid w:val="00DD7272"/>
    <w:rsid w:val="00DD741E"/>
    <w:rsid w:val="00DE0190"/>
    <w:rsid w:val="00DE0E96"/>
    <w:rsid w:val="00DE1979"/>
    <w:rsid w:val="00DE2BED"/>
    <w:rsid w:val="00DE30FD"/>
    <w:rsid w:val="00DE34B9"/>
    <w:rsid w:val="00DE4679"/>
    <w:rsid w:val="00DE55CE"/>
    <w:rsid w:val="00DE5800"/>
    <w:rsid w:val="00DE604E"/>
    <w:rsid w:val="00DE6753"/>
    <w:rsid w:val="00DE77D1"/>
    <w:rsid w:val="00DE7927"/>
    <w:rsid w:val="00DF1A81"/>
    <w:rsid w:val="00DF2B61"/>
    <w:rsid w:val="00DF2F93"/>
    <w:rsid w:val="00DF453C"/>
    <w:rsid w:val="00DF5418"/>
    <w:rsid w:val="00DF5702"/>
    <w:rsid w:val="00DF60D1"/>
    <w:rsid w:val="00DF6763"/>
    <w:rsid w:val="00E01277"/>
    <w:rsid w:val="00E01D2A"/>
    <w:rsid w:val="00E02DC6"/>
    <w:rsid w:val="00E03302"/>
    <w:rsid w:val="00E03D19"/>
    <w:rsid w:val="00E05F46"/>
    <w:rsid w:val="00E062ED"/>
    <w:rsid w:val="00E06D62"/>
    <w:rsid w:val="00E11F6F"/>
    <w:rsid w:val="00E1217D"/>
    <w:rsid w:val="00E17291"/>
    <w:rsid w:val="00E2115F"/>
    <w:rsid w:val="00E2231F"/>
    <w:rsid w:val="00E22884"/>
    <w:rsid w:val="00E23B4B"/>
    <w:rsid w:val="00E23BE1"/>
    <w:rsid w:val="00E258AE"/>
    <w:rsid w:val="00E25B5B"/>
    <w:rsid w:val="00E25C66"/>
    <w:rsid w:val="00E26938"/>
    <w:rsid w:val="00E2725E"/>
    <w:rsid w:val="00E27324"/>
    <w:rsid w:val="00E30343"/>
    <w:rsid w:val="00E30410"/>
    <w:rsid w:val="00E30E90"/>
    <w:rsid w:val="00E334C6"/>
    <w:rsid w:val="00E350A9"/>
    <w:rsid w:val="00E3561E"/>
    <w:rsid w:val="00E359A2"/>
    <w:rsid w:val="00E36527"/>
    <w:rsid w:val="00E36741"/>
    <w:rsid w:val="00E3753A"/>
    <w:rsid w:val="00E41505"/>
    <w:rsid w:val="00E41DAE"/>
    <w:rsid w:val="00E4216A"/>
    <w:rsid w:val="00E42AF6"/>
    <w:rsid w:val="00E454D0"/>
    <w:rsid w:val="00E460D6"/>
    <w:rsid w:val="00E46A23"/>
    <w:rsid w:val="00E474BB"/>
    <w:rsid w:val="00E50599"/>
    <w:rsid w:val="00E51A16"/>
    <w:rsid w:val="00E5229C"/>
    <w:rsid w:val="00E52D77"/>
    <w:rsid w:val="00E56FB3"/>
    <w:rsid w:val="00E57210"/>
    <w:rsid w:val="00E5763F"/>
    <w:rsid w:val="00E57DB3"/>
    <w:rsid w:val="00E60116"/>
    <w:rsid w:val="00E610B3"/>
    <w:rsid w:val="00E62466"/>
    <w:rsid w:val="00E62869"/>
    <w:rsid w:val="00E628F0"/>
    <w:rsid w:val="00E63739"/>
    <w:rsid w:val="00E6780C"/>
    <w:rsid w:val="00E70D5E"/>
    <w:rsid w:val="00E72F3E"/>
    <w:rsid w:val="00E7388C"/>
    <w:rsid w:val="00E7388D"/>
    <w:rsid w:val="00E73BA0"/>
    <w:rsid w:val="00E73F6D"/>
    <w:rsid w:val="00E74B64"/>
    <w:rsid w:val="00E7563F"/>
    <w:rsid w:val="00E75C0B"/>
    <w:rsid w:val="00E80A0F"/>
    <w:rsid w:val="00E827AC"/>
    <w:rsid w:val="00E827B8"/>
    <w:rsid w:val="00E85010"/>
    <w:rsid w:val="00E8635F"/>
    <w:rsid w:val="00E87FBD"/>
    <w:rsid w:val="00E910F0"/>
    <w:rsid w:val="00E919AD"/>
    <w:rsid w:val="00E91ED3"/>
    <w:rsid w:val="00E92FDA"/>
    <w:rsid w:val="00E938CE"/>
    <w:rsid w:val="00E93F37"/>
    <w:rsid w:val="00E95E76"/>
    <w:rsid w:val="00E96298"/>
    <w:rsid w:val="00E96A14"/>
    <w:rsid w:val="00EA049F"/>
    <w:rsid w:val="00EA1502"/>
    <w:rsid w:val="00EA1AEE"/>
    <w:rsid w:val="00EA25AF"/>
    <w:rsid w:val="00EA2998"/>
    <w:rsid w:val="00EA2B0D"/>
    <w:rsid w:val="00EA3728"/>
    <w:rsid w:val="00EA773B"/>
    <w:rsid w:val="00EB0716"/>
    <w:rsid w:val="00EB0A2B"/>
    <w:rsid w:val="00EB1270"/>
    <w:rsid w:val="00EB1F7F"/>
    <w:rsid w:val="00EB3081"/>
    <w:rsid w:val="00EB4273"/>
    <w:rsid w:val="00EB4554"/>
    <w:rsid w:val="00EB5B29"/>
    <w:rsid w:val="00EB5DF4"/>
    <w:rsid w:val="00EB75DD"/>
    <w:rsid w:val="00EC197F"/>
    <w:rsid w:val="00EC31AA"/>
    <w:rsid w:val="00EC58E2"/>
    <w:rsid w:val="00EC5FB1"/>
    <w:rsid w:val="00EC61A4"/>
    <w:rsid w:val="00EC69CF"/>
    <w:rsid w:val="00EC7703"/>
    <w:rsid w:val="00EC7EEC"/>
    <w:rsid w:val="00ED0FB3"/>
    <w:rsid w:val="00ED1E0F"/>
    <w:rsid w:val="00ED40B4"/>
    <w:rsid w:val="00ED41C5"/>
    <w:rsid w:val="00ED44E2"/>
    <w:rsid w:val="00ED642B"/>
    <w:rsid w:val="00ED6615"/>
    <w:rsid w:val="00ED6F60"/>
    <w:rsid w:val="00ED7EAE"/>
    <w:rsid w:val="00ED7ECF"/>
    <w:rsid w:val="00EE078A"/>
    <w:rsid w:val="00EE2791"/>
    <w:rsid w:val="00EE3420"/>
    <w:rsid w:val="00EE3CCE"/>
    <w:rsid w:val="00EE4C4A"/>
    <w:rsid w:val="00EE604E"/>
    <w:rsid w:val="00EE6617"/>
    <w:rsid w:val="00EF2967"/>
    <w:rsid w:val="00EF2E1A"/>
    <w:rsid w:val="00EF5C2E"/>
    <w:rsid w:val="00EF70A2"/>
    <w:rsid w:val="00F01524"/>
    <w:rsid w:val="00F019D1"/>
    <w:rsid w:val="00F01C78"/>
    <w:rsid w:val="00F0571F"/>
    <w:rsid w:val="00F06293"/>
    <w:rsid w:val="00F105BD"/>
    <w:rsid w:val="00F1164A"/>
    <w:rsid w:val="00F149A2"/>
    <w:rsid w:val="00F14A2D"/>
    <w:rsid w:val="00F16B92"/>
    <w:rsid w:val="00F200BF"/>
    <w:rsid w:val="00F22210"/>
    <w:rsid w:val="00F225F7"/>
    <w:rsid w:val="00F23AD1"/>
    <w:rsid w:val="00F241B7"/>
    <w:rsid w:val="00F2660A"/>
    <w:rsid w:val="00F26EFE"/>
    <w:rsid w:val="00F27556"/>
    <w:rsid w:val="00F27723"/>
    <w:rsid w:val="00F27F11"/>
    <w:rsid w:val="00F312F2"/>
    <w:rsid w:val="00F34F07"/>
    <w:rsid w:val="00F35BF2"/>
    <w:rsid w:val="00F363BC"/>
    <w:rsid w:val="00F41DB1"/>
    <w:rsid w:val="00F43136"/>
    <w:rsid w:val="00F43535"/>
    <w:rsid w:val="00F46009"/>
    <w:rsid w:val="00F46958"/>
    <w:rsid w:val="00F46A76"/>
    <w:rsid w:val="00F47523"/>
    <w:rsid w:val="00F476D6"/>
    <w:rsid w:val="00F517DF"/>
    <w:rsid w:val="00F55B7C"/>
    <w:rsid w:val="00F606E7"/>
    <w:rsid w:val="00F62CCF"/>
    <w:rsid w:val="00F63728"/>
    <w:rsid w:val="00F63E6B"/>
    <w:rsid w:val="00F66AE8"/>
    <w:rsid w:val="00F66C6F"/>
    <w:rsid w:val="00F7264D"/>
    <w:rsid w:val="00F74DAD"/>
    <w:rsid w:val="00F764AD"/>
    <w:rsid w:val="00F76AFE"/>
    <w:rsid w:val="00F76FCD"/>
    <w:rsid w:val="00F81648"/>
    <w:rsid w:val="00F821B7"/>
    <w:rsid w:val="00F82639"/>
    <w:rsid w:val="00F835D9"/>
    <w:rsid w:val="00F83E69"/>
    <w:rsid w:val="00F85609"/>
    <w:rsid w:val="00F85A59"/>
    <w:rsid w:val="00F85EE5"/>
    <w:rsid w:val="00F86976"/>
    <w:rsid w:val="00F913E3"/>
    <w:rsid w:val="00F929C8"/>
    <w:rsid w:val="00F93298"/>
    <w:rsid w:val="00F948E6"/>
    <w:rsid w:val="00F95B23"/>
    <w:rsid w:val="00F95CC9"/>
    <w:rsid w:val="00F96059"/>
    <w:rsid w:val="00F97B48"/>
    <w:rsid w:val="00FA2580"/>
    <w:rsid w:val="00FA3B2A"/>
    <w:rsid w:val="00FB1D40"/>
    <w:rsid w:val="00FB504E"/>
    <w:rsid w:val="00FB6253"/>
    <w:rsid w:val="00FB7137"/>
    <w:rsid w:val="00FC0212"/>
    <w:rsid w:val="00FC057C"/>
    <w:rsid w:val="00FC05F4"/>
    <w:rsid w:val="00FC0714"/>
    <w:rsid w:val="00FC09F7"/>
    <w:rsid w:val="00FC10B8"/>
    <w:rsid w:val="00FC1F13"/>
    <w:rsid w:val="00FC3D1D"/>
    <w:rsid w:val="00FC4941"/>
    <w:rsid w:val="00FC5266"/>
    <w:rsid w:val="00FC5DB0"/>
    <w:rsid w:val="00FC6A53"/>
    <w:rsid w:val="00FD139C"/>
    <w:rsid w:val="00FD1E32"/>
    <w:rsid w:val="00FD24BA"/>
    <w:rsid w:val="00FD5158"/>
    <w:rsid w:val="00FD66DF"/>
    <w:rsid w:val="00FD7CDF"/>
    <w:rsid w:val="00FE1472"/>
    <w:rsid w:val="00FE3515"/>
    <w:rsid w:val="00FE35AC"/>
    <w:rsid w:val="00FE3705"/>
    <w:rsid w:val="00FE3819"/>
    <w:rsid w:val="00FE3A76"/>
    <w:rsid w:val="00FE47CC"/>
    <w:rsid w:val="00FE51BA"/>
    <w:rsid w:val="00FE5DC6"/>
    <w:rsid w:val="00FE65F5"/>
    <w:rsid w:val="00FF0626"/>
    <w:rsid w:val="00FF2BE3"/>
    <w:rsid w:val="00FF328B"/>
    <w:rsid w:val="00FF6351"/>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328455"/>
  <w15:docId w15:val="{B7454B94-2AAB-4683-BA96-27E380C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BBD"/>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color w:val="000000"/>
      <w:spacing w:val="-4"/>
      <w:kern w:val="1"/>
      <w:sz w:val="28"/>
      <w:szCs w:val="28"/>
      <w:shd w:val="clear" w:color="auto" w:fil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link w:val="ab"/>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5">
    <w:name w:val="ListLabel 5"/>
    <w:rsid w:val="005525AE"/>
    <w:rPr>
      <w:b/>
      <w:bCs/>
      <w:i w:val="0"/>
      <w:iCs w:val="0"/>
      <w:caps w:val="0"/>
      <w:smallCaps w:val="0"/>
      <w:strike w:val="0"/>
      <w:dstrike w:val="0"/>
      <w:vanish w:val="0"/>
      <w:color w:val="00000A"/>
      <w:spacing w:val="0"/>
      <w:w w:val="100"/>
      <w:kern w:val="1"/>
      <w:position w:val="0"/>
      <w:sz w:val="28"/>
      <w:szCs w:val="28"/>
      <w:u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6">
    <w:name w:val="ListLabel 6"/>
    <w:rsid w:val="005525AE"/>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c">
    <w:name w:val="Emphasis"/>
    <w:qFormat/>
    <w:rsid w:val="005525AE"/>
    <w:rPr>
      <w:i/>
      <w:iCs/>
    </w:rPr>
  </w:style>
  <w:style w:type="character" w:styleId="ad">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e">
    <w:name w:val="Текст примечания Знак"/>
    <w:rsid w:val="005525AE"/>
  </w:style>
  <w:style w:type="character" w:customStyle="1" w:styleId="af">
    <w:name w:val="Название Знак"/>
    <w:rsid w:val="005525AE"/>
    <w:rPr>
      <w:rFonts w:ascii="Proxima Nova ExCn Rg" w:eastAsia="Times New Roman" w:hAnsi="Proxima Nova ExCn Rg" w:cs="Times New Roman"/>
      <w:bCs/>
      <w:i/>
      <w:sz w:val="28"/>
      <w:szCs w:val="28"/>
    </w:rPr>
  </w:style>
  <w:style w:type="character" w:styleId="af0">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1">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2">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3">
    <w:name w:val="Strong"/>
    <w:qFormat/>
    <w:rsid w:val="005525AE"/>
    <w:rPr>
      <w:b/>
      <w:bCs/>
    </w:rPr>
  </w:style>
  <w:style w:type="character" w:customStyle="1" w:styleId="af4">
    <w:name w:val="Схема документа Знак"/>
    <w:rsid w:val="005525AE"/>
    <w:rPr>
      <w:rFonts w:ascii="Tahoma" w:eastAsia="Arial Unicode MS" w:hAnsi="Tahoma" w:cs="Tahoma"/>
      <w:shd w:val="clear" w:color="auto" w:fill="000080"/>
    </w:rPr>
  </w:style>
  <w:style w:type="character" w:customStyle="1" w:styleId="af5">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6">
    <w:name w:val="Тема примечания Знак"/>
    <w:rsid w:val="005525AE"/>
    <w:rPr>
      <w:b/>
      <w:bCs/>
      <w:kern w:val="1"/>
    </w:rPr>
  </w:style>
  <w:style w:type="character" w:customStyle="1" w:styleId="af7">
    <w:name w:val="Часть Знак"/>
    <w:rsid w:val="005525AE"/>
    <w:rPr>
      <w:sz w:val="28"/>
    </w:rPr>
  </w:style>
  <w:style w:type="character" w:customStyle="1" w:styleId="af8">
    <w:name w:val="Текст концевой сноски Знак"/>
    <w:rsid w:val="005525AE"/>
    <w:rPr>
      <w:rFonts w:ascii="Proxima Nova ExCn Rg" w:eastAsia="Times New Roman" w:hAnsi="Proxima Nova ExCn Rg" w:cs="Times New Roman"/>
    </w:rPr>
  </w:style>
  <w:style w:type="character" w:customStyle="1" w:styleId="af9">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a">
    <w:name w:val="Символ нумерации"/>
    <w:rsid w:val="005525AE"/>
    <w:rPr>
      <w:rFonts w:ascii="Times New Roman" w:hAnsi="Times New Roman" w:cs="Times New Roman"/>
      <w:sz w:val="28"/>
      <w:szCs w:val="28"/>
    </w:rPr>
  </w:style>
  <w:style w:type="character" w:customStyle="1" w:styleId="afb">
    <w:name w:val="Таблица шапка Знак"/>
    <w:rsid w:val="005525AE"/>
    <w:rPr>
      <w:rFonts w:ascii="Proxima Nova ExCn Rg" w:eastAsia="Times New Roman" w:hAnsi="Proxima Nova ExCn Rg" w:cs="Times New Roman"/>
      <w:sz w:val="18"/>
      <w:szCs w:val="18"/>
    </w:rPr>
  </w:style>
  <w:style w:type="character" w:customStyle="1" w:styleId="afc">
    <w:name w:val="комментарий"/>
    <w:rsid w:val="005525AE"/>
    <w:rPr>
      <w:b/>
      <w:i/>
      <w:shd w:val="clear" w:color="auto" w:fill="FFFF99"/>
    </w:rPr>
  </w:style>
  <w:style w:type="character" w:customStyle="1" w:styleId="afd">
    <w:name w:val="Подподпункт Знак"/>
    <w:rsid w:val="005525AE"/>
    <w:rPr>
      <w:rFonts w:ascii="Proxima Nova ExCn Rg" w:eastAsia="Times New Roman" w:hAnsi="Proxima Nova ExCn Rg" w:cs="Times New Roman"/>
      <w:sz w:val="28"/>
    </w:rPr>
  </w:style>
  <w:style w:type="character" w:customStyle="1" w:styleId="afe">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f">
    <w:name w:val="Гипертекстовая ссылка"/>
    <w:rsid w:val="005525AE"/>
    <w:rPr>
      <w:b/>
      <w:bCs/>
      <w:color w:val="106BBE"/>
    </w:rPr>
  </w:style>
  <w:style w:type="character" w:customStyle="1" w:styleId="aff0">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1">
    <w:name w:val="footnote reference"/>
    <w:uiPriority w:val="99"/>
    <w:rsid w:val="005525AE"/>
    <w:rPr>
      <w:vertAlign w:val="superscript"/>
    </w:rPr>
  </w:style>
  <w:style w:type="character" w:styleId="aff2">
    <w:name w:val="endnote reference"/>
    <w:rsid w:val="005525AE"/>
    <w:rPr>
      <w:vertAlign w:val="superscript"/>
    </w:rPr>
  </w:style>
  <w:style w:type="paragraph" w:styleId="aff3">
    <w:name w:val="Title"/>
    <w:basedOn w:val="a"/>
    <w:next w:val="aff4"/>
    <w:link w:val="aff5"/>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aff5">
    <w:name w:val="Заголовок Знак"/>
    <w:basedOn w:val="a0"/>
    <w:link w:val="aff3"/>
    <w:rsid w:val="005525AE"/>
    <w:rPr>
      <w:rFonts w:ascii="Arial" w:eastAsia="Microsoft YaHei" w:hAnsi="Arial" w:cs="Arial"/>
      <w:kern w:val="1"/>
      <w:sz w:val="28"/>
      <w:szCs w:val="28"/>
      <w:lang w:eastAsia="ar-SA"/>
    </w:rPr>
  </w:style>
  <w:style w:type="paragraph" w:styleId="aff4">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4"/>
    <w:rsid w:val="005525AE"/>
    <w:rPr>
      <w:rFonts w:ascii="Times New Roman" w:eastAsia="Times New Roman" w:hAnsi="Times New Roman" w:cs="Times New Roman"/>
      <w:kern w:val="1"/>
      <w:sz w:val="28"/>
      <w:szCs w:val="28"/>
      <w:lang w:eastAsia="ar-SA"/>
    </w:rPr>
  </w:style>
  <w:style w:type="paragraph" w:styleId="aff6">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9">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7">
    <w:name w:val="header"/>
    <w:basedOn w:val="Standard"/>
    <w:link w:val="1a"/>
    <w:uiPriority w:val="99"/>
    <w:rsid w:val="005525AE"/>
    <w:pPr>
      <w:suppressLineNumbers/>
      <w:spacing w:after="0" w:line="240" w:lineRule="auto"/>
    </w:pPr>
  </w:style>
  <w:style w:type="character" w:customStyle="1" w:styleId="1a">
    <w:name w:val="Верхний колонтитул Знак1"/>
    <w:basedOn w:val="a0"/>
    <w:link w:val="aff7"/>
    <w:uiPriority w:val="99"/>
    <w:rsid w:val="005525AE"/>
    <w:rPr>
      <w:rFonts w:ascii="Calibri" w:eastAsia="Times New Roman" w:hAnsi="Calibri" w:cs="Calibri"/>
      <w:kern w:val="1"/>
      <w:lang w:eastAsia="ar-SA"/>
    </w:rPr>
  </w:style>
  <w:style w:type="paragraph" w:styleId="aff8">
    <w:name w:val="footer"/>
    <w:basedOn w:val="Standard"/>
    <w:link w:val="1b"/>
    <w:uiPriority w:val="99"/>
    <w:rsid w:val="005525AE"/>
    <w:pPr>
      <w:suppressLineNumbers/>
      <w:spacing w:after="0" w:line="240" w:lineRule="auto"/>
    </w:pPr>
  </w:style>
  <w:style w:type="character" w:customStyle="1" w:styleId="1b">
    <w:name w:val="Нижний колонтитул Знак1"/>
    <w:basedOn w:val="a0"/>
    <w:link w:val="aff8"/>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9">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a">
    <w:name w:val="footnote text"/>
    <w:basedOn w:val="Standard"/>
    <w:link w:val="1c"/>
    <w:uiPriority w:val="99"/>
    <w:rsid w:val="005525AE"/>
    <w:pPr>
      <w:spacing w:after="0" w:line="240" w:lineRule="auto"/>
    </w:pPr>
    <w:rPr>
      <w:sz w:val="20"/>
      <w:szCs w:val="20"/>
    </w:rPr>
  </w:style>
  <w:style w:type="character" w:customStyle="1" w:styleId="1c">
    <w:name w:val="Текст сноски Знак1"/>
    <w:basedOn w:val="a0"/>
    <w:link w:val="affa"/>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b">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c">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d">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e">
    <w:name w:val="Перечисление в скобке"/>
    <w:basedOn w:val="affb"/>
    <w:rsid w:val="005525AE"/>
    <w:pPr>
      <w:ind w:left="707"/>
    </w:pPr>
    <w:rPr>
      <w:bCs/>
    </w:rPr>
  </w:style>
  <w:style w:type="paragraph" w:customStyle="1" w:styleId="afff">
    <w:name w:val="Подраздел"/>
    <w:basedOn w:val="affd"/>
    <w:rsid w:val="005525AE"/>
    <w:pPr>
      <w:keepNext/>
      <w:keepLines/>
      <w:spacing w:before="357" w:after="178" w:line="240" w:lineRule="auto"/>
      <w:ind w:firstLine="0"/>
      <w:jc w:val="center"/>
    </w:pPr>
    <w:rPr>
      <w:sz w:val="28"/>
      <w:szCs w:val="26"/>
    </w:rPr>
  </w:style>
  <w:style w:type="paragraph" w:customStyle="1" w:styleId="afff0">
    <w:name w:val="Подподраздел"/>
    <w:basedOn w:val="affc"/>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d">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e">
    <w:name w:val="1"/>
    <w:basedOn w:val="a"/>
    <w:next w:val="afff1"/>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1">
    <w:name w:val="Subtitle"/>
    <w:basedOn w:val="aff3"/>
    <w:next w:val="aff4"/>
    <w:link w:val="afff2"/>
    <w:qFormat/>
    <w:rsid w:val="005525AE"/>
    <w:pPr>
      <w:jc w:val="center"/>
    </w:pPr>
    <w:rPr>
      <w:i/>
      <w:iCs/>
    </w:rPr>
  </w:style>
  <w:style w:type="character" w:customStyle="1" w:styleId="afff2">
    <w:name w:val="Подзаголовок Знак"/>
    <w:basedOn w:val="a0"/>
    <w:link w:val="afff1"/>
    <w:rsid w:val="005525AE"/>
    <w:rPr>
      <w:rFonts w:ascii="Arial" w:eastAsia="Microsoft YaHei" w:hAnsi="Arial" w:cs="Arial"/>
      <w:i/>
      <w:iCs/>
      <w:kern w:val="1"/>
      <w:sz w:val="28"/>
      <w:szCs w:val="28"/>
      <w:lang w:eastAsia="ar-SA"/>
    </w:rPr>
  </w:style>
  <w:style w:type="paragraph" w:customStyle="1" w:styleId="1f">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3">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0">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1">
    <w:name w:val="toc 1"/>
    <w:basedOn w:val="1f0"/>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4">
    <w:name w:val="Body Text Indent"/>
    <w:basedOn w:val="a"/>
    <w:link w:val="1f2"/>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2">
    <w:name w:val="Основной текст с отступом Знак1"/>
    <w:basedOn w:val="a0"/>
    <w:link w:val="afff4"/>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5">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3">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6">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7">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8">
    <w:name w:val="Balloon Text"/>
    <w:basedOn w:val="a"/>
    <w:link w:val="1f4"/>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4">
    <w:name w:val="Текст выноски Знак1"/>
    <w:basedOn w:val="a0"/>
    <w:link w:val="afff8"/>
    <w:rsid w:val="005525AE"/>
    <w:rPr>
      <w:rFonts w:ascii="Tahoma" w:eastAsia="Times New Roman" w:hAnsi="Tahoma" w:cs="Tahoma"/>
      <w:kern w:val="1"/>
      <w:sz w:val="16"/>
      <w:szCs w:val="16"/>
      <w:lang w:eastAsia="ar-SA"/>
    </w:rPr>
  </w:style>
  <w:style w:type="paragraph" w:customStyle="1" w:styleId="1f5">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9">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a">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a"/>
    <w:uiPriority w:val="99"/>
    <w:semiHidden/>
    <w:rsid w:val="005525AE"/>
    <w:rPr>
      <w:sz w:val="20"/>
      <w:szCs w:val="20"/>
    </w:rPr>
  </w:style>
  <w:style w:type="paragraph" w:styleId="afffb">
    <w:name w:val="annotation subject"/>
    <w:basedOn w:val="1f5"/>
    <w:next w:val="1f5"/>
    <w:link w:val="1f6"/>
    <w:rsid w:val="005525AE"/>
    <w:rPr>
      <w:b/>
      <w:bCs/>
    </w:rPr>
  </w:style>
  <w:style w:type="character" w:customStyle="1" w:styleId="1f6">
    <w:name w:val="Тема примечания Знак1"/>
    <w:basedOn w:val="2c"/>
    <w:link w:val="afffb"/>
    <w:rsid w:val="005525AE"/>
    <w:rPr>
      <w:rFonts w:ascii="Calibri" w:eastAsia="SimSun" w:hAnsi="Calibri" w:cs="Tahoma"/>
      <w:b/>
      <w:bCs/>
      <w:kern w:val="1"/>
      <w:sz w:val="20"/>
      <w:szCs w:val="20"/>
      <w:lang w:eastAsia="ar-SA"/>
    </w:rPr>
  </w:style>
  <w:style w:type="paragraph" w:styleId="1f7">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8">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c">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d">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e">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f">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f0">
    <w:name w:val="endnote text"/>
    <w:basedOn w:val="a"/>
    <w:link w:val="1f9"/>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9">
    <w:name w:val="Текст концевой сноски Знак1"/>
    <w:basedOn w:val="a0"/>
    <w:link w:val="affff0"/>
    <w:rsid w:val="005525AE"/>
    <w:rPr>
      <w:rFonts w:ascii="Proxima Nova ExCn Rg" w:eastAsia="Times New Roman" w:hAnsi="Proxima Nova ExCn Rg" w:cs="Times New Roman"/>
      <w:kern w:val="1"/>
      <w:sz w:val="20"/>
      <w:szCs w:val="20"/>
      <w:lang w:eastAsia="ar-SA"/>
    </w:rPr>
  </w:style>
  <w:style w:type="paragraph" w:customStyle="1" w:styleId="affff1">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2">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3">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4">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5">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6">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a">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b">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4"/>
    <w:rsid w:val="005525AE"/>
    <w:pPr>
      <w:tabs>
        <w:tab w:val="right" w:pos="0"/>
        <w:tab w:val="right" w:pos="1701"/>
      </w:tabs>
      <w:spacing w:after="0"/>
    </w:pPr>
    <w:rPr>
      <w:szCs w:val="24"/>
    </w:rPr>
  </w:style>
  <w:style w:type="paragraph" w:customStyle="1" w:styleId="affff7">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d"/>
    <w:rsid w:val="005525AE"/>
    <w:rPr>
      <w:spacing w:val="40"/>
    </w:rPr>
  </w:style>
  <w:style w:type="paragraph" w:customStyle="1" w:styleId="affff8">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9">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c">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d">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a">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b">
    <w:name w:val="Центрированный (таблица)"/>
    <w:basedOn w:val="affffa"/>
    <w:next w:val="a"/>
    <w:rsid w:val="005525AE"/>
    <w:pPr>
      <w:jc w:val="center"/>
    </w:pPr>
  </w:style>
  <w:style w:type="paragraph" w:customStyle="1" w:styleId="affffc">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d">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e">
    <w:name w:val="Заголовок таблицы"/>
    <w:basedOn w:val="affffd"/>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e">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f">
    <w:name w:val="Заголовок в Положении"/>
    <w:basedOn w:val="a"/>
    <w:link w:val="afffff0"/>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f0">
    <w:name w:val="Заголовок в Положении Знак"/>
    <w:basedOn w:val="a0"/>
    <w:link w:val="afffff"/>
    <w:rsid w:val="00ED44E2"/>
    <w:rPr>
      <w:rFonts w:ascii="Times New Roman" w:eastAsia="Calibri" w:hAnsi="Times New Roman" w:cs="Times New Roman"/>
      <w:b/>
      <w:sz w:val="28"/>
      <w:szCs w:val="28"/>
    </w:rPr>
  </w:style>
  <w:style w:type="table" w:styleId="afffff1">
    <w:name w:val="Table Grid"/>
    <w:basedOn w:val="a1"/>
    <w:uiPriority w:val="59"/>
    <w:rsid w:val="00ED44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character" w:styleId="afffff3">
    <w:name w:val="annotation reference"/>
    <w:basedOn w:val="a0"/>
    <w:uiPriority w:val="99"/>
    <w:semiHidden/>
    <w:unhideWhenUsed/>
    <w:rsid w:val="00A73DF4"/>
    <w:rPr>
      <w:sz w:val="16"/>
      <w:szCs w:val="16"/>
    </w:rPr>
  </w:style>
  <w:style w:type="paragraph" w:styleId="ab">
    <w:name w:val="Plain Text"/>
    <w:basedOn w:val="a"/>
    <w:link w:val="aa"/>
    <w:rsid w:val="00660B58"/>
    <w:pPr>
      <w:spacing w:after="0" w:line="240" w:lineRule="auto"/>
    </w:pPr>
    <w:rPr>
      <w:rFonts w:ascii="Times New Roman" w:eastAsia="Times New Roman" w:hAnsi="Times New Roman" w:cs="Times New Roman"/>
      <w:sz w:val="26"/>
      <w:szCs w:val="26"/>
    </w:rPr>
  </w:style>
  <w:style w:type="character" w:customStyle="1" w:styleId="1ff">
    <w:name w:val="Текст Знак1"/>
    <w:basedOn w:val="a0"/>
    <w:uiPriority w:val="99"/>
    <w:semiHidden/>
    <w:rsid w:val="00660B58"/>
    <w:rPr>
      <w:rFonts w:ascii="Consolas" w:hAnsi="Consolas" w:cs="Consolas"/>
      <w:sz w:val="21"/>
      <w:szCs w:val="21"/>
    </w:rPr>
  </w:style>
  <w:style w:type="paragraph" w:customStyle="1" w:styleId="69c5409c41dfe39estandard">
    <w:name w:val="69c5409c41dfe39estandard"/>
    <w:basedOn w:val="a"/>
    <w:rsid w:val="00E375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381909941">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545146521">
      <w:bodyDiv w:val="1"/>
      <w:marLeft w:val="0"/>
      <w:marRight w:val="0"/>
      <w:marTop w:val="0"/>
      <w:marBottom w:val="0"/>
      <w:divBdr>
        <w:top w:val="none" w:sz="0" w:space="0" w:color="auto"/>
        <w:left w:val="none" w:sz="0" w:space="0" w:color="auto"/>
        <w:bottom w:val="none" w:sz="0" w:space="0" w:color="auto"/>
        <w:right w:val="none" w:sz="0" w:space="0" w:color="auto"/>
      </w:divBdr>
    </w:div>
    <w:div w:id="1141851660">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1236479470">
      <w:bodyDiv w:val="1"/>
      <w:marLeft w:val="0"/>
      <w:marRight w:val="0"/>
      <w:marTop w:val="0"/>
      <w:marBottom w:val="0"/>
      <w:divBdr>
        <w:top w:val="none" w:sz="0" w:space="0" w:color="auto"/>
        <w:left w:val="none" w:sz="0" w:space="0" w:color="auto"/>
        <w:bottom w:val="none" w:sz="0" w:space="0" w:color="auto"/>
        <w:right w:val="none" w:sz="0" w:space="0" w:color="auto"/>
      </w:divBdr>
    </w:div>
    <w:div w:id="1452701216">
      <w:bodyDiv w:val="1"/>
      <w:marLeft w:val="0"/>
      <w:marRight w:val="0"/>
      <w:marTop w:val="0"/>
      <w:marBottom w:val="0"/>
      <w:divBdr>
        <w:top w:val="none" w:sz="0" w:space="0" w:color="auto"/>
        <w:left w:val="none" w:sz="0" w:space="0" w:color="auto"/>
        <w:bottom w:val="none" w:sz="0" w:space="0" w:color="auto"/>
        <w:right w:val="none" w:sz="0" w:space="0" w:color="auto"/>
      </w:divBdr>
    </w:div>
    <w:div w:id="2011638579">
      <w:bodyDiv w:val="1"/>
      <w:marLeft w:val="0"/>
      <w:marRight w:val="0"/>
      <w:marTop w:val="0"/>
      <w:marBottom w:val="0"/>
      <w:divBdr>
        <w:top w:val="none" w:sz="0" w:space="0" w:color="auto"/>
        <w:left w:val="none" w:sz="0" w:space="0" w:color="auto"/>
        <w:bottom w:val="none" w:sz="0" w:space="0" w:color="auto"/>
        <w:right w:val="none" w:sz="0" w:space="0" w:color="auto"/>
      </w:divBdr>
    </w:div>
    <w:div w:id="20149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E39E211EF5F5FA0E74B1A7EDC634517D882177996842151E959BFA896990754FDEF014DDBC21677F1F12F779A9F4DB3321286D903CC7F0SCw5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B27F-12C7-4F0C-8853-C8BE7614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12157</Words>
  <Characters>69295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Ульяна Кильдюшкина</cp:lastModifiedBy>
  <cp:revision>3</cp:revision>
  <cp:lastPrinted>2022-01-12T09:01:00Z</cp:lastPrinted>
  <dcterms:created xsi:type="dcterms:W3CDTF">2022-05-27T09:58:00Z</dcterms:created>
  <dcterms:modified xsi:type="dcterms:W3CDTF">2022-06-07T07:18:00Z</dcterms:modified>
</cp:coreProperties>
</file>